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14369" w:rsidRPr="000A2C27" w:rsidRDefault="00E14369">
      <w:pPr>
        <w:widowControl/>
        <w:suppressAutoHyphens w:val="0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pPr w:leftFromText="180" w:rightFromText="180" w:horzAnchor="margin" w:tblpXSpec="center" w:tblpY="-870"/>
        <w:tblW w:w="10505" w:type="dxa"/>
        <w:tblLook w:val="04A0" w:firstRow="1" w:lastRow="0" w:firstColumn="1" w:lastColumn="0" w:noHBand="0" w:noVBand="1"/>
      </w:tblPr>
      <w:tblGrid>
        <w:gridCol w:w="2992"/>
        <w:gridCol w:w="2410"/>
        <w:gridCol w:w="858"/>
        <w:gridCol w:w="649"/>
        <w:gridCol w:w="986"/>
        <w:gridCol w:w="2610"/>
      </w:tblGrid>
      <w:tr w:rsidR="00E14369" w:rsidRPr="00F1761D" w:rsidTr="00E14369">
        <w:trPr>
          <w:trHeight w:hRule="exact" w:val="868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E14369" w:rsidRPr="006E6B34" w:rsidRDefault="00E14369" w:rsidP="00E1436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</w:rPr>
            </w:pPr>
            <w:bookmarkStart w:id="0" w:name="RANGE!A1:I68"/>
            <w:r w:rsidRPr="006E6B34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</w:rPr>
              <w:t>ΑΙΤΗΣΗ</w:t>
            </w:r>
            <w:bookmarkEnd w:id="0"/>
            <w:r w:rsidRPr="006E6B34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</w:rPr>
              <w:t xml:space="preserve"> ΥΠΟΨΗΦΙΟΤΗΤΑΣ ΓΙΑ ΕΠΙΛΟΓΗ ΣΕ ΘΕΣΗ ΠΡΟΪΣΤΑΜΕΝΟΥ ΤΟΥ ΤΜΗΜΑΤΟΣ ΕΚΠΑΙΔΕΥΤΙΚΩΝ ΘΕΜΑΤΩΝ ΤΗΣ ΔΙΕΥΘΥΝΣΗΣ </w:t>
            </w:r>
            <w:r w:rsidR="006E6B34" w:rsidRPr="006E6B34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</w:rPr>
              <w:t>ΔΕΥΤΕΡ</w:t>
            </w:r>
            <w:r w:rsidR="000727D9" w:rsidRPr="006E6B34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</w:rPr>
              <w:t>ΟΒΑΘΜΙΑΣ ΕΚΠΑΙΔΕΥΣΗΣ</w:t>
            </w:r>
            <w:r w:rsidR="006E6B34" w:rsidRPr="006E6B34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</w:rPr>
              <w:t xml:space="preserve"> </w:t>
            </w:r>
            <w:r w:rsidR="005B73D7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</w:rPr>
              <w:t>ΠΡΕΒΕΖ</w:t>
            </w:r>
            <w:bookmarkStart w:id="1" w:name="_GoBack"/>
            <w:bookmarkEnd w:id="1"/>
            <w:r w:rsidR="006E6B34" w:rsidRPr="006E6B34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</w:rPr>
              <w:t>ΑΣ</w:t>
            </w:r>
          </w:p>
        </w:tc>
      </w:tr>
      <w:tr w:rsidR="00E14369" w:rsidRPr="00F1761D" w:rsidTr="00E14369">
        <w:trPr>
          <w:trHeight w:hRule="exact" w:val="34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E14369" w:rsidRPr="006E6B34" w:rsidRDefault="00E14369" w:rsidP="00E14369">
            <w:pPr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  <w:t>ΣΤΟΙΧΕΙΑ ΑΤΟΜΙΚΗΣ ΚΑΙ ΥΠΗΡΕΣΙΑΚΗΣ ΚΑΤΑΣΤΑΣΗΣ</w:t>
            </w:r>
          </w:p>
        </w:tc>
      </w:tr>
      <w:tr w:rsidR="00E14369" w:rsidRPr="00F1761D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Επώνυμο: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F1761D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Όνομα: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F1761D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Πατρώνυμο: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F1761D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proofErr w:type="spellStart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Ημ</w:t>
            </w:r>
            <w:proofErr w:type="spellEnd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νία</w:t>
            </w:r>
            <w:proofErr w:type="spellEnd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Γέννησης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F1761D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Αριθμός Μητρώου: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F1761D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Κλάδος/Ειδικότητα: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F1761D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Θέση που υπηρετεί: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F1761D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Δ/</w:t>
            </w:r>
            <w:proofErr w:type="spellStart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νση</w:t>
            </w:r>
            <w:proofErr w:type="spellEnd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που ανήκει: οργανικά: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F1761D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proofErr w:type="spellStart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Ημ</w:t>
            </w:r>
            <w:proofErr w:type="spellEnd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νία</w:t>
            </w:r>
            <w:proofErr w:type="spellEnd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ΦΕΚ Διορισμού: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F1761D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proofErr w:type="spellStart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Ημ</w:t>
            </w:r>
            <w:proofErr w:type="spellEnd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νία</w:t>
            </w:r>
            <w:proofErr w:type="spellEnd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Ανάληψης: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F1761D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proofErr w:type="spellStart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Αρ.ΦΕΚ</w:t>
            </w:r>
            <w:proofErr w:type="spellEnd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Διορισμού: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F1761D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Τηλέφωνο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F1761D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e-</w:t>
            </w:r>
            <w:proofErr w:type="spellStart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mail</w:t>
            </w:r>
            <w:proofErr w:type="spellEnd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F1761D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Διεύθυνση κατοικίας: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Οδός: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proofErr w:type="spellStart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Αρ</w:t>
            </w:r>
            <w:proofErr w:type="spellEnd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Τ.Κ: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6E6B34" w:rsidRDefault="00F16314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Πόλη:</w:t>
            </w:r>
          </w:p>
        </w:tc>
      </w:tr>
      <w:tr w:rsidR="00E14369" w:rsidRPr="00F1761D" w:rsidTr="00E101A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Τηλέφωνο Κατοικίας: 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Κινητό:</w:t>
            </w:r>
          </w:p>
        </w:tc>
      </w:tr>
      <w:tr w:rsidR="00E14369" w:rsidRPr="00F1761D" w:rsidTr="00E101A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Προσωπικό e-</w:t>
            </w:r>
            <w:proofErr w:type="spellStart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mail</w:t>
            </w:r>
            <w:proofErr w:type="spellEnd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F1761D" w:rsidTr="0050419D">
        <w:trPr>
          <w:trHeight w:hRule="exact" w:val="90"/>
        </w:trPr>
        <w:tc>
          <w:tcPr>
            <w:tcW w:w="2992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</w:tbl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993"/>
        <w:gridCol w:w="567"/>
        <w:gridCol w:w="4018"/>
        <w:gridCol w:w="3069"/>
        <w:gridCol w:w="1276"/>
      </w:tblGrid>
      <w:tr w:rsidR="0050419D" w:rsidRPr="00F1761D" w:rsidTr="00097F94">
        <w:trPr>
          <w:trHeight w:hRule="exact" w:val="34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50419D" w:rsidRPr="006E6B34" w:rsidRDefault="0050419D" w:rsidP="00FE1A08">
            <w:pPr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6"/>
                <w:szCs w:val="26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color w:val="FFFFFF"/>
                <w:sz w:val="26"/>
                <w:szCs w:val="26"/>
              </w:rPr>
              <w:t>ΠΡΟΫΠΟΘΕΣΕΙΣ ΕΠΙΛΟΓΗΣ</w:t>
            </w:r>
          </w:p>
        </w:tc>
      </w:tr>
      <w:tr w:rsidR="0050419D" w:rsidRPr="00F1761D" w:rsidTr="00097F94">
        <w:trPr>
          <w:trHeight w:hRule="exact" w:val="340"/>
        </w:trPr>
        <w:tc>
          <w:tcPr>
            <w:tcW w:w="6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50419D" w:rsidRPr="006E6B34" w:rsidRDefault="0050419D" w:rsidP="00FE1A08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Βαθμός:</w:t>
            </w:r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19D" w:rsidRPr="006E6B34" w:rsidRDefault="0050419D" w:rsidP="00FE1A0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0419D" w:rsidRPr="00F1761D" w:rsidTr="00097F94">
        <w:trPr>
          <w:trHeight w:hRule="exact" w:val="340"/>
        </w:trPr>
        <w:tc>
          <w:tcPr>
            <w:tcW w:w="6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50419D" w:rsidRPr="006E6B34" w:rsidRDefault="0050419D" w:rsidP="00FE1A08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Πιστοποιημένη γνώση Τ.Π.Ε. Α΄ επιπέδου</w:t>
            </w:r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19D" w:rsidRPr="006E6B34" w:rsidRDefault="0050419D" w:rsidP="00FE1A0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0419D" w:rsidRPr="00F1761D" w:rsidTr="00097F94">
        <w:trPr>
          <w:trHeight w:hRule="exact" w:val="429"/>
        </w:trPr>
        <w:tc>
          <w:tcPr>
            <w:tcW w:w="6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50419D" w:rsidRPr="006E6B34" w:rsidRDefault="0050419D" w:rsidP="00FE1A08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Διδακτική Υπηρεσία ≥ 10 ετών</w:t>
            </w:r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19D" w:rsidRPr="006E6B34" w:rsidRDefault="0050419D" w:rsidP="00FE1A0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sz w:val="22"/>
                <w:szCs w:val="22"/>
              </w:rPr>
              <w:t>Ε: ……….. Μ: ……… Η: ……..</w:t>
            </w:r>
          </w:p>
        </w:tc>
      </w:tr>
      <w:tr w:rsidR="0050419D" w:rsidRPr="00F1761D" w:rsidTr="00097F94">
        <w:trPr>
          <w:trHeight w:hRule="exact" w:val="340"/>
        </w:trPr>
        <w:tc>
          <w:tcPr>
            <w:tcW w:w="6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50419D" w:rsidRPr="006E6B34" w:rsidRDefault="0050419D" w:rsidP="00FE1A08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19D" w:rsidRPr="006E6B34" w:rsidRDefault="0050419D" w:rsidP="00FE1A0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  <w:tr w:rsidR="0050419D" w:rsidRPr="00F1761D" w:rsidTr="00097F94">
        <w:trPr>
          <w:trHeight w:hRule="exact" w:val="340"/>
        </w:trPr>
        <w:tc>
          <w:tcPr>
            <w:tcW w:w="6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0419D" w:rsidRPr="006E6B34" w:rsidRDefault="0050419D" w:rsidP="00FE1A08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-------------------</w:t>
            </w:r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19D" w:rsidRPr="006E6B34" w:rsidRDefault="0050419D" w:rsidP="00FE1A0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---------------------------------</w:t>
            </w:r>
          </w:p>
        </w:tc>
      </w:tr>
      <w:tr w:rsidR="0050419D" w:rsidRPr="00F1761D" w:rsidTr="00097F94">
        <w:trPr>
          <w:trHeight w:hRule="exact" w:val="587"/>
        </w:trPr>
        <w:tc>
          <w:tcPr>
            <w:tcW w:w="6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0419D" w:rsidRPr="006E6B34" w:rsidRDefault="0050419D" w:rsidP="00FE1A0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Εκπαιδευτική Προϋπηρεσία</w:t>
            </w:r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19D" w:rsidRPr="006E6B34" w:rsidRDefault="0050419D" w:rsidP="00FE1A0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sz w:val="22"/>
                <w:szCs w:val="22"/>
              </w:rPr>
              <w:t>Ε: ……….. Μ: ……… Η: ……..</w:t>
            </w:r>
          </w:p>
        </w:tc>
      </w:tr>
      <w:tr w:rsidR="00CC73BD" w:rsidRPr="00F1761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9214" w:type="dxa"/>
            <w:gridSpan w:val="5"/>
            <w:shd w:val="clear" w:color="auto" w:fill="808080"/>
            <w:vAlign w:val="center"/>
            <w:hideMark/>
          </w:tcPr>
          <w:p w:rsidR="00CC73BD" w:rsidRPr="006E6B34" w:rsidRDefault="00CC73BD" w:rsidP="00FE1A08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6E6B34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ΔΙΚΑΙΟΛΟΓΗΤΙΚΑ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CC73BD" w:rsidRPr="006E6B34" w:rsidRDefault="00CC73BD" w:rsidP="00FE1A08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i/>
                <w:color w:val="FFFFFF"/>
                <w:sz w:val="22"/>
                <w:szCs w:val="22"/>
              </w:rPr>
            </w:pPr>
            <w:r w:rsidRPr="006E6B34">
              <w:rPr>
                <w:rFonts w:ascii="Calibri" w:eastAsia="Times New Roman" w:hAnsi="Calibri" w:cs="Calibri"/>
                <w:b/>
                <w:bCs/>
                <w:i/>
                <w:color w:val="FFFFFF"/>
                <w:sz w:val="22"/>
                <w:szCs w:val="22"/>
              </w:rPr>
              <w:t>Σημειώστε με Χ</w:t>
            </w:r>
          </w:p>
        </w:tc>
      </w:tr>
      <w:tr w:rsidR="002C6488" w:rsidRPr="00F1761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 w:val="restart"/>
            <w:shd w:val="clear" w:color="auto" w:fill="E5B8B7"/>
            <w:textDirection w:val="btLr"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6E6B34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ΔΙΔΑΚΤΟΡΙΚΟ</w:t>
            </w:r>
          </w:p>
        </w:tc>
        <w:tc>
          <w:tcPr>
            <w:tcW w:w="1276" w:type="dxa"/>
            <w:vAlign w:val="center"/>
          </w:tcPr>
          <w:p w:rsidR="002C6488" w:rsidRPr="006E6B34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C6488" w:rsidRPr="00F1761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6E6B34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ΜΕΤΑΠΤΥΧΙΑΚΟ</w:t>
            </w:r>
          </w:p>
        </w:tc>
        <w:tc>
          <w:tcPr>
            <w:tcW w:w="1276" w:type="dxa"/>
            <w:vAlign w:val="center"/>
          </w:tcPr>
          <w:p w:rsidR="002C6488" w:rsidRPr="006E6B34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C6488" w:rsidRPr="00F1761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6E6B34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ΔΙΔΑΣΚΑΛΕΙΟ</w:t>
            </w:r>
          </w:p>
        </w:tc>
        <w:tc>
          <w:tcPr>
            <w:tcW w:w="1276" w:type="dxa"/>
            <w:vAlign w:val="center"/>
          </w:tcPr>
          <w:p w:rsidR="002C6488" w:rsidRPr="006E6B34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C6488" w:rsidRPr="00F1761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6E6B34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ΔΕΥΤΕΡΟ ΠΤΥΧΙΟ ΑΕΙ</w:t>
            </w:r>
          </w:p>
        </w:tc>
        <w:tc>
          <w:tcPr>
            <w:tcW w:w="1276" w:type="dxa"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2C6488" w:rsidRPr="00F1761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6E6B34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ΔΕΥΤΕΡΟ ΜΕΤΑΠΤΥΧΙΑΚΟ</w:t>
            </w:r>
          </w:p>
        </w:tc>
        <w:tc>
          <w:tcPr>
            <w:tcW w:w="1276" w:type="dxa"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2C6488" w:rsidRPr="00F1761D" w:rsidTr="002C6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C6488" w:rsidRPr="00F1761D" w:rsidRDefault="002C6488" w:rsidP="00FE1A08">
            <w:pPr>
              <w:ind w:left="1135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6488" w:rsidRPr="00F1761D" w:rsidRDefault="002C6488" w:rsidP="00FE1A08">
            <w:pPr>
              <w:ind w:left="1135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2C6488" w:rsidRPr="006E6B34" w:rsidRDefault="002C6488" w:rsidP="002C6488">
            <w:pPr>
              <w:ind w:left="-108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ΠΙΣΤΟΠΟΙΗΜΕΝΗ ΓΝΩΣΗ Τ.Π.Ε.  Β’ ΕΠΙΠΕΔΟΥ</w:t>
            </w:r>
          </w:p>
        </w:tc>
        <w:tc>
          <w:tcPr>
            <w:tcW w:w="1276" w:type="dxa"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2C6488" w:rsidRPr="00F1761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6E6B34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ΠΡΩΤΗ ΞΕΝΗ ΓΛΩΣΣΑ ΕΠΙΠΕΔΟΥ Β2</w:t>
            </w:r>
          </w:p>
        </w:tc>
        <w:tc>
          <w:tcPr>
            <w:tcW w:w="1276" w:type="dxa"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2C6488" w:rsidRPr="00F1761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6E6B34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ΔΕΥΤΕΡΗ ΞΕΝΗ ΓΛΩΣΣΑ ΕΠΙΠΕΔΟΥ Β2</w:t>
            </w:r>
          </w:p>
        </w:tc>
        <w:tc>
          <w:tcPr>
            <w:tcW w:w="1276" w:type="dxa"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2C6488" w:rsidRPr="00F1761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6E6B34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ΠΡΩΤΗ ΞΕΝΗ ΓΛΩΣΣΑ ΕΠΙΠΕΔΟΥ &gt;Β2</w:t>
            </w:r>
          </w:p>
        </w:tc>
        <w:tc>
          <w:tcPr>
            <w:tcW w:w="1276" w:type="dxa"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2C6488" w:rsidRPr="00F1761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6E6B34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ΔΕΥΤΕΡΗ ΞΕΝΗ ΓΛΩΣΣΑ ΕΠΙΠΕΔΟΥ &gt;Β2</w:t>
            </w:r>
          </w:p>
        </w:tc>
        <w:tc>
          <w:tcPr>
            <w:tcW w:w="1276" w:type="dxa"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2C6488" w:rsidRPr="00F1761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2C6488" w:rsidRPr="006E6B34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ΕΠΙΜΟΡΦΩΣΗ</w:t>
            </w:r>
          </w:p>
        </w:tc>
        <w:tc>
          <w:tcPr>
            <w:tcW w:w="1276" w:type="dxa"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2C6488" w:rsidRPr="00F1761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2C6488" w:rsidRPr="006E6B34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ΔΙΔΑΚΤΙΚΟ ΕΠΙΜΟΡΦΩΤΙΚΟ ΕΡΓΟ</w:t>
            </w:r>
          </w:p>
        </w:tc>
        <w:tc>
          <w:tcPr>
            <w:tcW w:w="1276" w:type="dxa"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157C6A" w:rsidRPr="006E6B34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 w:val="restart"/>
            <w:shd w:val="clear" w:color="auto" w:fill="E5B8B7"/>
            <w:vAlign w:val="center"/>
          </w:tcPr>
          <w:p w:rsidR="00157C6A" w:rsidRPr="006E6B34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157C6A" w:rsidRPr="006E6B34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57C6A" w:rsidRPr="006E6B34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157C6A" w:rsidRPr="00BC6CBB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BC6CB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ΣΥΜΜΕΤΟΧΗ ΣΕ ΕΡΕΥΝΗΤΙΚΑ ΠΡΟΓΡΑΜΜΑΤΑ</w:t>
            </w:r>
          </w:p>
        </w:tc>
        <w:tc>
          <w:tcPr>
            <w:tcW w:w="1276" w:type="dxa"/>
            <w:vAlign w:val="center"/>
          </w:tcPr>
          <w:p w:rsidR="00157C6A" w:rsidRPr="006E6B34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157C6A" w:rsidRPr="006E6B34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</w:tcPr>
          <w:p w:rsidR="00157C6A" w:rsidRPr="006E6B34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57C6A" w:rsidRPr="006E6B34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57C6A" w:rsidRPr="006E6B34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157C6A" w:rsidRPr="00BC6CBB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BC6CB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ΣΥΓΓΡΑΦΙΚΟ ΕΡΓΟ</w:t>
            </w:r>
          </w:p>
        </w:tc>
        <w:tc>
          <w:tcPr>
            <w:tcW w:w="1276" w:type="dxa"/>
            <w:vAlign w:val="center"/>
          </w:tcPr>
          <w:p w:rsidR="00157C6A" w:rsidRPr="006E6B34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157C6A" w:rsidRPr="006E6B34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</w:tcPr>
          <w:p w:rsidR="00157C6A" w:rsidRPr="006E6B34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157C6A" w:rsidRPr="006E6B34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57C6A" w:rsidRPr="006E6B34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157C6A" w:rsidRPr="00BC6CBB" w:rsidRDefault="00157C6A" w:rsidP="00157C6A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BC6CBB">
              <w:rPr>
                <w:rFonts w:asciiTheme="minorHAnsi" w:eastAsia="MyriadPro-Regular" w:hAnsiTheme="minorHAnsi" w:cstheme="minorHAnsi"/>
                <w:b/>
                <w:sz w:val="22"/>
                <w:szCs w:val="22"/>
                <w:lang w:bidi="ar-SA"/>
              </w:rPr>
              <w:t>ΔΗΜΟΣΙΕΥΣΗ ΑΡΘΡΩΝ ΣΕ ΕΠΙΣΤΗΜΟΝΙΚΑ ΠΕΡΙΟΔΙΚΑ</w:t>
            </w:r>
          </w:p>
        </w:tc>
        <w:tc>
          <w:tcPr>
            <w:tcW w:w="1276" w:type="dxa"/>
            <w:vAlign w:val="center"/>
          </w:tcPr>
          <w:p w:rsidR="00157C6A" w:rsidRPr="006E6B34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157C6A" w:rsidRPr="006E6B34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</w:tcPr>
          <w:p w:rsidR="00157C6A" w:rsidRPr="006E6B34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157C6A" w:rsidRPr="006E6B34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57C6A" w:rsidRPr="006E6B34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157C6A" w:rsidRPr="00BC6CBB" w:rsidRDefault="00157C6A" w:rsidP="00157C6A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BC6CBB">
              <w:rPr>
                <w:rFonts w:asciiTheme="minorHAnsi" w:eastAsia="MyriadPro-Regular" w:hAnsiTheme="minorHAnsi" w:cstheme="minorHAnsi"/>
                <w:b/>
                <w:sz w:val="22"/>
                <w:szCs w:val="22"/>
                <w:lang w:bidi="ar-SA"/>
              </w:rPr>
              <w:t xml:space="preserve">ΕΙΣΗΓΗΣΕΙΣ ΣΕ ΠΡΑΚΤΙΚΑ ΣΥΝΕΔΡΙΩΝ </w:t>
            </w:r>
          </w:p>
        </w:tc>
        <w:tc>
          <w:tcPr>
            <w:tcW w:w="1276" w:type="dxa"/>
            <w:vAlign w:val="center"/>
          </w:tcPr>
          <w:p w:rsidR="00157C6A" w:rsidRPr="006E6B34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097F94" w:rsidRPr="006E6B34" w:rsidRDefault="00097F94" w:rsidP="00097F94">
      <w:pPr>
        <w:widowControl/>
        <w:ind w:left="-426"/>
        <w:rPr>
          <w:rFonts w:asciiTheme="minorHAnsi" w:hAnsiTheme="minorHAnsi" w:cstheme="minorHAnsi"/>
          <w:b/>
          <w:i/>
          <w:highlight w:val="yellow"/>
          <w:u w:val="single"/>
        </w:rPr>
      </w:pPr>
    </w:p>
    <w:p w:rsidR="00097F94" w:rsidRPr="00F1761D" w:rsidRDefault="00097F94" w:rsidP="00097F94">
      <w:pPr>
        <w:widowControl/>
        <w:ind w:left="-426"/>
        <w:rPr>
          <w:rFonts w:asciiTheme="minorHAnsi" w:hAnsiTheme="minorHAnsi" w:cstheme="minorHAnsi"/>
          <w:b/>
          <w:i/>
          <w:highlight w:val="yellow"/>
          <w:u w:val="single"/>
        </w:rPr>
      </w:pPr>
    </w:p>
    <w:p w:rsidR="00097F94" w:rsidRPr="00F1761D" w:rsidRDefault="00097F94" w:rsidP="00097F94">
      <w:pPr>
        <w:widowControl/>
        <w:ind w:left="-426"/>
        <w:rPr>
          <w:rFonts w:asciiTheme="minorHAnsi" w:hAnsiTheme="minorHAnsi" w:cstheme="minorHAnsi"/>
          <w:b/>
          <w:i/>
          <w:highlight w:val="yellow"/>
          <w:u w:val="single"/>
        </w:rPr>
      </w:pPr>
    </w:p>
    <w:p w:rsidR="00097F94" w:rsidRPr="00F1761D" w:rsidRDefault="00F1761D" w:rsidP="00097F94">
      <w:pPr>
        <w:widowControl/>
        <w:ind w:left="-426"/>
        <w:rPr>
          <w:rFonts w:asciiTheme="minorHAnsi" w:hAnsiTheme="minorHAnsi" w:cstheme="minorHAnsi"/>
          <w:b/>
          <w:i/>
          <w:highlight w:val="yellow"/>
          <w:u w:val="single"/>
        </w:rPr>
      </w:pPr>
      <w:r w:rsidRPr="00F1761D">
        <w:rPr>
          <w:rFonts w:asciiTheme="minorHAnsi" w:hAnsiTheme="minorHAnsi" w:cstheme="minorHAnsi"/>
          <w:noProof/>
          <w:highlight w:val="yellow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50165</wp:posOffset>
                </wp:positionV>
                <wp:extent cx="532130" cy="341630"/>
                <wp:effectExtent l="10795" t="5715" r="9525" b="50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A08" w:rsidRDefault="00FE1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8.7pt;margin-top:3.95pt;width:41.9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">
                <v:textbox>
                  <w:txbxContent>
                    <w:p w:rsidR="00FE1A08" w:rsidRDefault="00FE1A08"/>
                  </w:txbxContent>
                </v:textbox>
              </v:shape>
            </w:pict>
          </mc:Fallback>
        </mc:AlternateContent>
      </w:r>
    </w:p>
    <w:p w:rsidR="00E14369" w:rsidRPr="006E6B34" w:rsidRDefault="00141327" w:rsidP="00097F94">
      <w:pPr>
        <w:pStyle w:val="af5"/>
        <w:widowControl/>
        <w:numPr>
          <w:ilvl w:val="0"/>
          <w:numId w:val="47"/>
        </w:numPr>
        <w:rPr>
          <w:rFonts w:asciiTheme="minorHAnsi" w:hAnsiTheme="minorHAnsi" w:cstheme="minorHAnsi"/>
          <w:lang w:val="el-GR"/>
        </w:rPr>
      </w:pPr>
      <w:r w:rsidRPr="006E6B34">
        <w:rPr>
          <w:rFonts w:asciiTheme="minorHAnsi" w:hAnsiTheme="minorHAnsi" w:cstheme="minorHAnsi"/>
          <w:b/>
          <w:i/>
          <w:u w:val="single"/>
          <w:lang w:val="el-GR"/>
        </w:rPr>
        <w:t>Αριθμός σελίδων συνημμένων στην αίτηση</w:t>
      </w:r>
    </w:p>
    <w:p w:rsidR="00052DD6" w:rsidRPr="00F1761D" w:rsidRDefault="00F1761D" w:rsidP="00330D8C">
      <w:pPr>
        <w:widowControl/>
        <w:ind w:left="5760"/>
        <w:rPr>
          <w:rFonts w:asciiTheme="minorHAnsi" w:hAnsiTheme="minorHAnsi" w:cstheme="minorHAnsi"/>
          <w:highlight w:val="yellow"/>
        </w:rPr>
      </w:pPr>
      <w:r w:rsidRPr="00F1761D">
        <w:rPr>
          <w:rFonts w:asciiTheme="minorHAnsi" w:hAnsiTheme="minorHAnsi" w:cstheme="minorHAnsi"/>
          <w:noProof/>
          <w:highlight w:val="yellow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100330</wp:posOffset>
                </wp:positionV>
                <wp:extent cx="3752850" cy="2337435"/>
                <wp:effectExtent l="0" t="635" r="127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33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A08" w:rsidRPr="00396327" w:rsidRDefault="00FE1A08" w:rsidP="00396327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96327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  <w:t xml:space="preserve">Απαιτείται η επισύναψη </w:t>
                            </w:r>
                            <w:r w:rsidRPr="00396327">
                              <w:rPr>
                                <w:rFonts w:asciiTheme="minorHAnsi" w:eastAsia="Times New Roman" w:hAnsiTheme="minorHAnsi" w:cstheme="minorHAnsi"/>
                                <w:b/>
                                <w:sz w:val="22"/>
                                <w:szCs w:val="22"/>
                              </w:rPr>
                              <w:t>Υπεύθυνης Δήλωσης</w:t>
                            </w:r>
                            <w:r w:rsidRPr="00396327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6327" w:rsidRPr="00396327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>του ν. 1599/1986 (Α</w:t>
                            </w:r>
                            <w:r w:rsidR="00396327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 xml:space="preserve">' 75), </w:t>
                            </w:r>
                            <w:r w:rsidR="00396327" w:rsidRPr="00396327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  <w:t xml:space="preserve">σύμφωνα </w:t>
                            </w:r>
                            <w:r w:rsidR="00396327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>με την παρ.</w:t>
                            </w:r>
                            <w:r w:rsidR="00396327" w:rsidRPr="00396327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 xml:space="preserve"> 2 του άρθρου 2 της με </w:t>
                            </w:r>
                            <w:proofErr w:type="spellStart"/>
                            <w:r w:rsidR="00396327" w:rsidRPr="00396327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>Αριθμ</w:t>
                            </w:r>
                            <w:proofErr w:type="spellEnd"/>
                            <w:r w:rsidR="00396327" w:rsidRPr="00396327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 xml:space="preserve">. Φ.353.1/21/159794/Ε3/26-09-2018 (ΦΕΚ 4412 τ. Β΄/03-10-2018) </w:t>
                            </w:r>
                            <w:r w:rsidR="00396327" w:rsidRPr="00396327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  <w:t>Υπουργικής Απόφασης του ΥΠ.Π.Ε.Θ</w:t>
                            </w:r>
                            <w:r w:rsidR="00396327" w:rsidRPr="00396327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>.</w:t>
                            </w:r>
                            <w:r w:rsidR="00396327" w:rsidRPr="00396327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="00396327" w:rsidRPr="00396327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 xml:space="preserve"> με την οποία βεβαιώνεται:</w:t>
                            </w:r>
                            <w:r w:rsidR="00396327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 xml:space="preserve"> </w:t>
                            </w:r>
                            <w:r w:rsidRPr="00396327">
                              <w:rPr>
                                <w:rFonts w:asciiTheme="minorHAnsi" w:eastAsia="Times New Roman" w:hAnsiTheme="minorHAnsi" w:cstheme="minorHAnsi"/>
                                <w:b/>
                                <w:sz w:val="22"/>
                                <w:szCs w:val="22"/>
                              </w:rPr>
                              <w:t>α)</w:t>
                            </w:r>
                            <w:r w:rsidRPr="00396327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  <w:t xml:space="preserve"> ότι ο εκπαιδευτικός δεν έχει καταδικαστεί τελεσίδικα για πειθαρχικό παράπτωμα με την ποινή της προσωρινής παύσης, σύμφωνα τα οριζόμενα στο άρθρο 109 του Υπαλληλικού Κώδικα (ν.3528/2007,Α’26), </w:t>
                            </w:r>
                            <w:r w:rsidRPr="00396327">
                              <w:rPr>
                                <w:rFonts w:asciiTheme="minorHAnsi" w:eastAsia="Times New Roman" w:hAnsiTheme="minorHAnsi" w:cstheme="minorHAnsi"/>
                                <w:b/>
                                <w:sz w:val="22"/>
                                <w:szCs w:val="22"/>
                              </w:rPr>
                              <w:t>β)</w:t>
                            </w:r>
                            <w:r w:rsidRPr="00396327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  <w:t xml:space="preserve"> η γνησιότητα των υποβαλλόμενων τίτλων σπουδών και λοιπών δικαιολογητικών. </w:t>
                            </w:r>
                            <w:r w:rsidRPr="00396327">
                              <w:rPr>
                                <w:rFonts w:asciiTheme="minorHAnsi" w:eastAsia="Times New Roman" w:hAnsiTheme="minorHAnsi" w:cstheme="minorHAnsi"/>
                                <w:b/>
                                <w:sz w:val="22"/>
                                <w:szCs w:val="22"/>
                              </w:rPr>
                              <w:t>γ)</w:t>
                            </w:r>
                            <w:r w:rsidRPr="00396327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  <w:t xml:space="preserve"> ότι δεν έχει απαλλαγεί από τα καθήκοντά του ως στέλεχος της εκπαίδευσης για σοβαρό λόγο αναγόμενο σε πλημμελή άσκηση υπηρεσιακών καθηκόντων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9pt;margin-top:7.9pt;width:295.5pt;height:18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" stroked="f">
                <v:textbox>
                  <w:txbxContent>
                    <w:p w:rsidR="00FE1A08" w:rsidRPr="00396327" w:rsidRDefault="00FE1A08" w:rsidP="00396327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396327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  <w:t xml:space="preserve">Απαιτείται η επισύναψη </w:t>
                      </w:r>
                      <w:r w:rsidRPr="00396327">
                        <w:rPr>
                          <w:rFonts w:asciiTheme="minorHAnsi" w:eastAsia="Times New Roman" w:hAnsiTheme="minorHAnsi" w:cstheme="minorHAnsi"/>
                          <w:b/>
                          <w:sz w:val="22"/>
                          <w:szCs w:val="22"/>
                        </w:rPr>
                        <w:t>Υπεύθυνης Δήλωσης</w:t>
                      </w:r>
                      <w:r w:rsidRPr="00396327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396327" w:rsidRPr="00396327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  <w:lang w:bidi="ar-SA"/>
                        </w:rPr>
                        <w:t>του ν. 1599/1986 (Α</w:t>
                      </w:r>
                      <w:r w:rsidR="00396327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  <w:lang w:bidi="ar-SA"/>
                        </w:rPr>
                        <w:t xml:space="preserve">' 75), </w:t>
                      </w:r>
                      <w:r w:rsidR="00396327" w:rsidRPr="00396327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  <w:t xml:space="preserve">σύμφωνα </w:t>
                      </w:r>
                      <w:r w:rsidR="00396327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  <w:lang w:bidi="ar-SA"/>
                        </w:rPr>
                        <w:t>με την παρ.</w:t>
                      </w:r>
                      <w:r w:rsidR="00396327" w:rsidRPr="00396327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  <w:lang w:bidi="ar-SA"/>
                        </w:rPr>
                        <w:t xml:space="preserve"> 2 του άρθρου 2 της με </w:t>
                      </w:r>
                      <w:proofErr w:type="spellStart"/>
                      <w:r w:rsidR="00396327" w:rsidRPr="00396327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  <w:lang w:bidi="ar-SA"/>
                        </w:rPr>
                        <w:t>Αριθμ</w:t>
                      </w:r>
                      <w:proofErr w:type="spellEnd"/>
                      <w:r w:rsidR="00396327" w:rsidRPr="00396327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  <w:lang w:bidi="ar-SA"/>
                        </w:rPr>
                        <w:t xml:space="preserve">. Φ.353.1/21/159794/Ε3/26-09-2018 (ΦΕΚ 4412 τ. Β΄/03-10-2018) </w:t>
                      </w:r>
                      <w:r w:rsidR="00396327" w:rsidRPr="00396327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  <w:t>Υπουργικής Απόφασης του ΥΠ.Π.Ε.Θ</w:t>
                      </w:r>
                      <w:r w:rsidR="00396327" w:rsidRPr="00396327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  <w:lang w:bidi="ar-SA"/>
                        </w:rPr>
                        <w:t>.</w:t>
                      </w:r>
                      <w:r w:rsidR="00396327" w:rsidRPr="00396327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  <w:t>,</w:t>
                      </w:r>
                      <w:r w:rsidR="00396327" w:rsidRPr="00396327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  <w:lang w:bidi="ar-SA"/>
                        </w:rPr>
                        <w:t xml:space="preserve"> με την οποία βεβαιώνεται:</w:t>
                      </w:r>
                      <w:r w:rsidR="00396327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  <w:lang w:bidi="ar-SA"/>
                        </w:rPr>
                        <w:t xml:space="preserve"> </w:t>
                      </w:r>
                      <w:r w:rsidRPr="00396327">
                        <w:rPr>
                          <w:rFonts w:asciiTheme="minorHAnsi" w:eastAsia="Times New Roman" w:hAnsiTheme="minorHAnsi" w:cstheme="minorHAnsi"/>
                          <w:b/>
                          <w:sz w:val="22"/>
                          <w:szCs w:val="22"/>
                        </w:rPr>
                        <w:t>α)</w:t>
                      </w:r>
                      <w:r w:rsidRPr="00396327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  <w:t xml:space="preserve"> ότι ο εκπαιδευτικός δεν έχει καταδικαστεί τελεσίδικα για πειθαρχικό παράπτωμα με την ποινή της προσωρινής παύσης, σύμφωνα τα οριζόμενα στο άρθρο 109 του Υπαλληλικού Κώδικα (ν.3528/2007,Α’26), </w:t>
                      </w:r>
                      <w:r w:rsidRPr="00396327">
                        <w:rPr>
                          <w:rFonts w:asciiTheme="minorHAnsi" w:eastAsia="Times New Roman" w:hAnsiTheme="minorHAnsi" w:cstheme="minorHAnsi"/>
                          <w:b/>
                          <w:sz w:val="22"/>
                          <w:szCs w:val="22"/>
                        </w:rPr>
                        <w:t>β)</w:t>
                      </w:r>
                      <w:r w:rsidRPr="00396327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  <w:t xml:space="preserve"> η γνησιότητα των υποβαλλόμενων τίτλων σπουδών και λοιπών δικαιολογητικών. </w:t>
                      </w:r>
                      <w:r w:rsidRPr="00396327">
                        <w:rPr>
                          <w:rFonts w:asciiTheme="minorHAnsi" w:eastAsia="Times New Roman" w:hAnsiTheme="minorHAnsi" w:cstheme="minorHAnsi"/>
                          <w:b/>
                          <w:sz w:val="22"/>
                          <w:szCs w:val="22"/>
                        </w:rPr>
                        <w:t>γ)</w:t>
                      </w:r>
                      <w:r w:rsidRPr="00396327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  <w:t xml:space="preserve"> ότι δεν έχει απαλλαγεί από τα καθήκοντά του ως στέλεχος της εκπαίδευσης για σοβαρό λόγο αναγόμενο σε πλημμελή άσκηση υπηρεσιακών καθηκόντων</w:t>
                      </w:r>
                    </w:p>
                  </w:txbxContent>
                </v:textbox>
              </v:shape>
            </w:pict>
          </mc:Fallback>
        </mc:AlternateContent>
      </w:r>
      <w:r w:rsidRPr="00F1761D">
        <w:rPr>
          <w:rFonts w:asciiTheme="minorHAnsi" w:hAnsiTheme="minorHAnsi" w:cstheme="minorHAnsi"/>
          <w:noProof/>
          <w:highlight w:val="yellow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-241300</wp:posOffset>
                </wp:positionV>
                <wp:extent cx="2743200" cy="2679065"/>
                <wp:effectExtent l="0" t="190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7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A08" w:rsidRDefault="00FE1A08" w:rsidP="005A3369">
                            <w:pPr>
                              <w:spacing w:before="360" w:after="240" w:line="48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30D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Τόπος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…………………………….</w:t>
                            </w:r>
                          </w:p>
                          <w:p w:rsidR="00FE1A08" w:rsidRDefault="00FE1A08" w:rsidP="00330D8C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Ημερομηνία αίτησης……………………………..</w:t>
                            </w:r>
                          </w:p>
                          <w:p w:rsidR="00FE1A08" w:rsidRDefault="00FE1A08" w:rsidP="00330D8C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Ο/Η αιτών/-ούσα</w:t>
                            </w:r>
                          </w:p>
                          <w:p w:rsidR="00FE1A08" w:rsidRDefault="00FE1A08" w:rsidP="00330D8C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5638" w:rsidRDefault="00AA5638" w:rsidP="00330D8C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5638" w:rsidRDefault="00AA5638" w:rsidP="00330D8C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E1A08" w:rsidRPr="00330D8C" w:rsidRDefault="00FE1A08" w:rsidP="00330D8C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30D8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(υπογραφή και ονοματεπώνυμο ολογράφως)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71.85pt;margin-top:-19pt;width:3in;height:2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8sY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" filled="f" stroked="f">
                <v:textbox>
                  <w:txbxContent>
                    <w:p w:rsidR="00FE1A08" w:rsidRDefault="00FE1A08" w:rsidP="005A3369">
                      <w:pPr>
                        <w:spacing w:before="360" w:after="240" w:line="48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30D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Τόπος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…………………………….</w:t>
                      </w:r>
                    </w:p>
                    <w:p w:rsidR="00FE1A08" w:rsidRDefault="00FE1A08" w:rsidP="00330D8C">
                      <w:pPr>
                        <w:spacing w:line="48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Ημερομηνία αίτησης……………………………..</w:t>
                      </w:r>
                    </w:p>
                    <w:p w:rsidR="00FE1A08" w:rsidRDefault="00FE1A08" w:rsidP="00330D8C">
                      <w:pPr>
                        <w:spacing w:line="48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Ο/Η αιτών/-ούσα</w:t>
                      </w:r>
                    </w:p>
                    <w:p w:rsidR="00FE1A08" w:rsidRDefault="00FE1A08" w:rsidP="00330D8C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5638" w:rsidRDefault="00AA5638" w:rsidP="00330D8C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5638" w:rsidRDefault="00AA5638" w:rsidP="00330D8C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E1A08" w:rsidRPr="00330D8C" w:rsidRDefault="00FE1A08" w:rsidP="00330D8C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30D8C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(υπογραφή και ονοματεπώνυμο ολογράφως)</w:t>
                      </w:r>
                    </w:p>
                  </w:txbxContent>
                </v:textbox>
              </v:shape>
            </w:pict>
          </mc:Fallback>
        </mc:AlternateContent>
      </w:r>
    </w:p>
    <w:p w:rsidR="00052DD6" w:rsidRPr="00F1761D" w:rsidRDefault="00052DD6" w:rsidP="00052DD6">
      <w:pPr>
        <w:widowControl/>
        <w:rPr>
          <w:rFonts w:asciiTheme="minorHAnsi" w:hAnsiTheme="minorHAnsi" w:cstheme="minorHAnsi"/>
          <w:highlight w:val="yellow"/>
        </w:rPr>
      </w:pPr>
    </w:p>
    <w:p w:rsidR="00052DD6" w:rsidRPr="00F1761D" w:rsidRDefault="00052DD6" w:rsidP="00052DD6">
      <w:pPr>
        <w:widowControl/>
        <w:rPr>
          <w:rFonts w:asciiTheme="minorHAnsi" w:hAnsiTheme="minorHAnsi" w:cstheme="minorHAnsi"/>
          <w:highlight w:val="yellow"/>
        </w:rPr>
      </w:pPr>
    </w:p>
    <w:p w:rsidR="00052DD6" w:rsidRPr="00F1761D" w:rsidRDefault="00052DD6" w:rsidP="00052DD6">
      <w:pPr>
        <w:widowControl/>
        <w:rPr>
          <w:rFonts w:asciiTheme="minorHAnsi" w:hAnsiTheme="minorHAnsi" w:cstheme="minorHAnsi"/>
          <w:highlight w:val="yellow"/>
        </w:rPr>
      </w:pPr>
    </w:p>
    <w:p w:rsidR="00052DD6" w:rsidRPr="00F1761D" w:rsidRDefault="00052DD6" w:rsidP="00052DD6">
      <w:pPr>
        <w:widowControl/>
        <w:rPr>
          <w:rFonts w:asciiTheme="minorHAnsi" w:hAnsiTheme="minorHAnsi" w:cstheme="minorHAnsi"/>
          <w:highlight w:val="yellow"/>
        </w:rPr>
      </w:pPr>
    </w:p>
    <w:p w:rsidR="00330D8C" w:rsidRPr="00F1761D" w:rsidRDefault="00330D8C" w:rsidP="00052DD6">
      <w:pPr>
        <w:widowControl/>
        <w:rPr>
          <w:rFonts w:asciiTheme="minorHAnsi" w:hAnsiTheme="minorHAnsi" w:cstheme="minorHAnsi"/>
          <w:highlight w:val="yellow"/>
        </w:rPr>
      </w:pPr>
    </w:p>
    <w:p w:rsidR="00330D8C" w:rsidRPr="00F1761D" w:rsidRDefault="00330D8C" w:rsidP="00052DD6">
      <w:pPr>
        <w:widowControl/>
        <w:rPr>
          <w:rFonts w:asciiTheme="minorHAnsi" w:hAnsiTheme="minorHAnsi" w:cstheme="minorHAnsi"/>
          <w:highlight w:val="yellow"/>
        </w:rPr>
      </w:pPr>
    </w:p>
    <w:p w:rsidR="00330D8C" w:rsidRPr="00F1761D" w:rsidRDefault="00330D8C" w:rsidP="00052DD6">
      <w:pPr>
        <w:widowControl/>
        <w:rPr>
          <w:rFonts w:asciiTheme="minorHAnsi" w:hAnsiTheme="minorHAnsi" w:cstheme="minorHAnsi"/>
          <w:highlight w:val="yellow"/>
        </w:rPr>
      </w:pPr>
    </w:p>
    <w:p w:rsidR="00330D8C" w:rsidRPr="00F1761D" w:rsidRDefault="00330D8C" w:rsidP="00052DD6">
      <w:pPr>
        <w:widowControl/>
        <w:rPr>
          <w:rFonts w:asciiTheme="minorHAnsi" w:hAnsiTheme="minorHAnsi" w:cstheme="minorHAnsi"/>
          <w:highlight w:val="yellow"/>
        </w:rPr>
      </w:pPr>
    </w:p>
    <w:p w:rsidR="00330D8C" w:rsidRPr="00F1761D" w:rsidRDefault="00330D8C" w:rsidP="00052DD6">
      <w:pPr>
        <w:widowControl/>
        <w:rPr>
          <w:rFonts w:asciiTheme="minorHAnsi" w:hAnsiTheme="minorHAnsi" w:cstheme="minorHAnsi"/>
          <w:highlight w:val="yellow"/>
        </w:rPr>
      </w:pPr>
    </w:p>
    <w:p w:rsidR="00330D8C" w:rsidRPr="00F1761D" w:rsidRDefault="00330D8C" w:rsidP="00052DD6">
      <w:pPr>
        <w:widowControl/>
        <w:rPr>
          <w:rFonts w:asciiTheme="minorHAnsi" w:hAnsiTheme="minorHAnsi" w:cstheme="minorHAnsi"/>
          <w:highlight w:val="yellow"/>
        </w:rPr>
      </w:pPr>
    </w:p>
    <w:p w:rsidR="00AB657D" w:rsidRPr="00F1761D" w:rsidRDefault="00AB657D" w:rsidP="00052DD6">
      <w:pPr>
        <w:widowControl/>
        <w:rPr>
          <w:rFonts w:asciiTheme="minorHAnsi" w:hAnsiTheme="minorHAnsi" w:cstheme="minorHAnsi"/>
          <w:highlight w:val="yellow"/>
        </w:rPr>
      </w:pPr>
    </w:p>
    <w:p w:rsidR="00BA5E68" w:rsidRPr="00F1761D" w:rsidRDefault="00BA5E68" w:rsidP="00052DD6">
      <w:pPr>
        <w:widowControl/>
        <w:rPr>
          <w:rFonts w:asciiTheme="minorHAnsi" w:hAnsiTheme="minorHAnsi" w:cstheme="minorHAnsi"/>
          <w:highlight w:val="yellow"/>
        </w:rPr>
      </w:pPr>
    </w:p>
    <w:p w:rsidR="00BA5E68" w:rsidRPr="00F1761D" w:rsidRDefault="00BA5E68" w:rsidP="00052DD6">
      <w:pPr>
        <w:widowControl/>
        <w:rPr>
          <w:rFonts w:asciiTheme="minorHAnsi" w:hAnsiTheme="minorHAnsi" w:cstheme="minorHAnsi"/>
          <w:highlight w:val="yellow"/>
        </w:rPr>
      </w:pPr>
    </w:p>
    <w:tbl>
      <w:tblPr>
        <w:tblpPr w:leftFromText="180" w:rightFromText="180" w:vertAnchor="text" w:horzAnchor="margin" w:tblpXSpec="center" w:tblpY="344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97F94" w:rsidRPr="00BC6CBB" w:rsidTr="00097F94">
        <w:trPr>
          <w:trHeight w:hRule="exact" w:val="376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7F94" w:rsidRPr="00BC6CBB" w:rsidRDefault="00097F94" w:rsidP="00097F94">
            <w:pPr>
              <w:jc w:val="center"/>
              <w:rPr>
                <w:rFonts w:asciiTheme="minorHAnsi" w:eastAsia="Times New Roman" w:hAnsiTheme="minorHAnsi" w:cstheme="minorHAnsi"/>
                <w:b/>
                <w:spacing w:val="42"/>
              </w:rPr>
            </w:pPr>
            <w:r w:rsidRPr="00BC6CBB">
              <w:rPr>
                <w:rFonts w:asciiTheme="minorHAnsi" w:eastAsia="Times New Roman" w:hAnsiTheme="minorHAnsi" w:cstheme="minorHAnsi"/>
                <w:b/>
                <w:spacing w:val="42"/>
              </w:rPr>
              <w:t>ΠΑΡΑΤΗΡΗΣΕΙΣ ΠΡΟΪΣΤΑΜΕΝΟΥ ΥΠΗΡΕΣΙΑΣ ΥΠΟΒΟΛΗΣ</w:t>
            </w:r>
          </w:p>
        </w:tc>
      </w:tr>
      <w:tr w:rsidR="00097F94" w:rsidRPr="00BC6CBB" w:rsidTr="00097F94">
        <w:trPr>
          <w:trHeight w:val="581"/>
        </w:trPr>
        <w:tc>
          <w:tcPr>
            <w:tcW w:w="1063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97F94" w:rsidRPr="00BC6CBB" w:rsidRDefault="00097F94" w:rsidP="00097F94">
            <w:pPr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</w:tr>
      <w:tr w:rsidR="00097F94" w:rsidRPr="00BC6CBB" w:rsidTr="00097F94">
        <w:trPr>
          <w:trHeight w:val="561"/>
        </w:trPr>
        <w:tc>
          <w:tcPr>
            <w:tcW w:w="10632" w:type="dxa"/>
            <w:shd w:val="clear" w:color="auto" w:fill="auto"/>
            <w:vAlign w:val="center"/>
            <w:hideMark/>
          </w:tcPr>
          <w:p w:rsidR="00097F94" w:rsidRPr="00BC6CBB" w:rsidRDefault="00097F94" w:rsidP="00097F94">
            <w:pPr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</w:tr>
      <w:tr w:rsidR="00097F94" w:rsidRPr="00BC6CBB" w:rsidTr="00097F94">
        <w:trPr>
          <w:trHeight w:val="569"/>
        </w:trPr>
        <w:tc>
          <w:tcPr>
            <w:tcW w:w="10632" w:type="dxa"/>
            <w:shd w:val="clear" w:color="auto" w:fill="auto"/>
            <w:vAlign w:val="center"/>
            <w:hideMark/>
          </w:tcPr>
          <w:p w:rsidR="00097F94" w:rsidRPr="00BC6CBB" w:rsidRDefault="00097F94" w:rsidP="00097F94">
            <w:pPr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</w:tr>
    </w:tbl>
    <w:tbl>
      <w:tblPr>
        <w:tblpPr w:leftFromText="180" w:rightFromText="180" w:vertAnchor="text" w:horzAnchor="margin" w:tblpXSpec="center" w:tblpY="302"/>
        <w:tblW w:w="10655" w:type="dxa"/>
        <w:tblLook w:val="04A0" w:firstRow="1" w:lastRow="0" w:firstColumn="1" w:lastColumn="0" w:noHBand="0" w:noVBand="1"/>
      </w:tblPr>
      <w:tblGrid>
        <w:gridCol w:w="6678"/>
        <w:gridCol w:w="3977"/>
      </w:tblGrid>
      <w:tr w:rsidR="009F5A54" w:rsidRPr="00F1761D" w:rsidTr="009F5A54">
        <w:trPr>
          <w:trHeight w:hRule="exact" w:val="409"/>
        </w:trPr>
        <w:tc>
          <w:tcPr>
            <w:tcW w:w="10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F5A54" w:rsidRPr="00BC6CBB" w:rsidRDefault="009F5A54" w:rsidP="009F5A54">
            <w:pPr>
              <w:jc w:val="center"/>
              <w:rPr>
                <w:rFonts w:asciiTheme="minorHAnsi" w:eastAsia="Times New Roman" w:hAnsiTheme="minorHAnsi" w:cstheme="minorHAnsi"/>
                <w:b/>
                <w:spacing w:val="42"/>
              </w:rPr>
            </w:pPr>
            <w:r w:rsidRPr="00BC6CBB">
              <w:rPr>
                <w:rFonts w:asciiTheme="minorHAnsi" w:eastAsia="Times New Roman" w:hAnsiTheme="minorHAnsi" w:cstheme="minorHAnsi"/>
                <w:b/>
                <w:spacing w:val="42"/>
              </w:rPr>
              <w:t>ΘΕΩΡΗΘΗΚΕ ΓΙΑ ΤΗΝ ΑΚΡΙΒΕΙΑ ΤΩΝ ΑΝΑΓΡΑΦΟΜΕΝΩΝ</w:t>
            </w:r>
          </w:p>
        </w:tc>
      </w:tr>
      <w:tr w:rsidR="009F5A54" w:rsidRPr="00F1761D" w:rsidTr="009F5A54">
        <w:trPr>
          <w:trHeight w:hRule="exact" w:val="284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54" w:rsidRPr="00BC6CBB" w:rsidRDefault="009F5A54" w:rsidP="009F5A5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BC6CBB">
              <w:rPr>
                <w:rFonts w:asciiTheme="minorHAnsi" w:eastAsia="Times New Roman" w:hAnsiTheme="minorHAnsi" w:cstheme="minorHAnsi"/>
              </w:rPr>
              <w:t>Υπογραφή Προϊσταμένου Υπηρεσίας Υποβολής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54" w:rsidRPr="00BC6CBB" w:rsidRDefault="009F5A54" w:rsidP="009F5A54">
            <w:pPr>
              <w:rPr>
                <w:rFonts w:asciiTheme="minorHAnsi" w:eastAsia="Times New Roman" w:hAnsiTheme="minorHAnsi" w:cstheme="minorHAnsi"/>
              </w:rPr>
            </w:pPr>
            <w:r w:rsidRPr="00BC6CBB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9F5A54" w:rsidRPr="00F1761D" w:rsidTr="009F5A54">
        <w:trPr>
          <w:trHeight w:hRule="exact" w:val="343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54" w:rsidRPr="00BC6CBB" w:rsidRDefault="009F5A54" w:rsidP="009F5A54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54" w:rsidRPr="00BC6CBB" w:rsidRDefault="009F5A54" w:rsidP="009F5A54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9F5A54" w:rsidRPr="00F1761D" w:rsidTr="009F5A54">
        <w:trPr>
          <w:trHeight w:hRule="exact" w:val="284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54" w:rsidRPr="00BC6CBB" w:rsidRDefault="009F5A54" w:rsidP="009F5A5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BC6CBB">
              <w:rPr>
                <w:rFonts w:asciiTheme="minorHAnsi" w:eastAsia="Times New Roman" w:hAnsiTheme="minorHAnsi" w:cstheme="minorHAnsi"/>
              </w:rPr>
              <w:t>Ονοματεπώνυμο Προϊσταμένου Υπηρεσίας Υποβολής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54" w:rsidRPr="00BC6CBB" w:rsidRDefault="009F5A54" w:rsidP="009F5A54">
            <w:pPr>
              <w:rPr>
                <w:rFonts w:asciiTheme="minorHAnsi" w:eastAsia="Times New Roman" w:hAnsiTheme="minorHAnsi" w:cstheme="minorHAnsi"/>
              </w:rPr>
            </w:pPr>
            <w:r w:rsidRPr="00BC6CBB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9F5A54" w:rsidRPr="00F1761D" w:rsidTr="009F5A54">
        <w:trPr>
          <w:trHeight w:hRule="exact" w:val="279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54" w:rsidRPr="00BC6CBB" w:rsidRDefault="009F5A54" w:rsidP="009F5A5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54" w:rsidRPr="00BC6CBB" w:rsidRDefault="009F5A54" w:rsidP="009F5A54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9F5A54" w:rsidRPr="00330D8C" w:rsidTr="009F5A54">
        <w:trPr>
          <w:trHeight w:hRule="exact" w:val="566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54" w:rsidRPr="00BC6CBB" w:rsidRDefault="009F5A54" w:rsidP="009F5A5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BC6CBB">
              <w:rPr>
                <w:rFonts w:asciiTheme="minorHAnsi" w:eastAsia="Times New Roman" w:hAnsiTheme="minorHAnsi" w:cstheme="minorHAnsi"/>
              </w:rPr>
              <w:t>Ημερομηνία Θεώρησης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54" w:rsidRPr="00BC6CBB" w:rsidRDefault="009F5A54" w:rsidP="009F5A54">
            <w:pPr>
              <w:rPr>
                <w:rFonts w:asciiTheme="minorHAnsi" w:eastAsia="Times New Roman" w:hAnsiTheme="minorHAnsi" w:cstheme="minorHAnsi"/>
              </w:rPr>
            </w:pPr>
            <w:r w:rsidRPr="00BC6CBB">
              <w:rPr>
                <w:rFonts w:asciiTheme="minorHAnsi" w:eastAsia="Times New Roman" w:hAnsiTheme="minorHAnsi" w:cstheme="minorHAnsi"/>
              </w:rPr>
              <w:t> </w:t>
            </w:r>
          </w:p>
        </w:tc>
      </w:tr>
    </w:tbl>
    <w:p w:rsidR="00BA5E68" w:rsidRPr="00330D8C" w:rsidRDefault="00BA5E68" w:rsidP="00052DD6">
      <w:pPr>
        <w:widowControl/>
        <w:rPr>
          <w:rFonts w:asciiTheme="minorHAnsi" w:hAnsiTheme="minorHAnsi" w:cstheme="minorHAnsi"/>
        </w:rPr>
      </w:pPr>
    </w:p>
    <w:sectPr w:rsidR="00BA5E68" w:rsidRPr="00330D8C" w:rsidSect="00097F94">
      <w:footerReference w:type="default" r:id="rId8"/>
      <w:type w:val="continuous"/>
      <w:pgSz w:w="11906" w:h="16838"/>
      <w:pgMar w:top="1701" w:right="1418" w:bottom="1418" w:left="1418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217" w:rsidRDefault="00850217">
      <w:r>
        <w:separator/>
      </w:r>
    </w:p>
  </w:endnote>
  <w:endnote w:type="continuationSeparator" w:id="0">
    <w:p w:rsidR="00850217" w:rsidRDefault="0085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DejaVu Sans">
    <w:altName w:val="Yu Gothic"/>
    <w:charset w:val="A1"/>
    <w:family w:val="auto"/>
    <w:pitch w:val="variable"/>
  </w:font>
  <w:font w:name="Lohit Hindi">
    <w:altName w:val="MS Mincho"/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A08" w:rsidRDefault="00CA6DB7">
    <w:pPr>
      <w:pStyle w:val="af3"/>
      <w:jc w:val="right"/>
    </w:pPr>
    <w:r>
      <w:rPr>
        <w:sz w:val="22"/>
        <w:szCs w:val="22"/>
      </w:rPr>
      <w:fldChar w:fldCharType="begin"/>
    </w:r>
    <w:r w:rsidR="00FE1A08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086FE4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217" w:rsidRDefault="00850217">
      <w:r>
        <w:separator/>
      </w:r>
    </w:p>
  </w:footnote>
  <w:footnote w:type="continuationSeparator" w:id="0">
    <w:p w:rsidR="00850217" w:rsidRDefault="00850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204F4C"/>
    <w:multiLevelType w:val="hybridMultilevel"/>
    <w:tmpl w:val="9FBC7E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A46A8"/>
    <w:multiLevelType w:val="hybridMultilevel"/>
    <w:tmpl w:val="08C27DA8"/>
    <w:lvl w:ilvl="0" w:tplc="0136BDD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C36FC"/>
    <w:multiLevelType w:val="hybridMultilevel"/>
    <w:tmpl w:val="3476DC08"/>
    <w:lvl w:ilvl="0" w:tplc="9E5218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F6C50"/>
    <w:multiLevelType w:val="hybridMultilevel"/>
    <w:tmpl w:val="7250CEEC"/>
    <w:lvl w:ilvl="0" w:tplc="CB8417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1B70BD"/>
    <w:multiLevelType w:val="hybridMultilevel"/>
    <w:tmpl w:val="F6966FDC"/>
    <w:lvl w:ilvl="0" w:tplc="7EBC4EF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D10D8"/>
    <w:multiLevelType w:val="hybridMultilevel"/>
    <w:tmpl w:val="D03C4E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A03AE"/>
    <w:multiLevelType w:val="multilevel"/>
    <w:tmpl w:val="0408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94D58E2"/>
    <w:multiLevelType w:val="multilevel"/>
    <w:tmpl w:val="0408001D"/>
    <w:numStyleLink w:val="3"/>
  </w:abstractNum>
  <w:abstractNum w:abstractNumId="11" w15:restartNumberingAfterBreak="0">
    <w:nsid w:val="1FE12FC1"/>
    <w:multiLevelType w:val="hybridMultilevel"/>
    <w:tmpl w:val="7D50C4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462A8"/>
    <w:multiLevelType w:val="hybridMultilevel"/>
    <w:tmpl w:val="F6966FDC"/>
    <w:lvl w:ilvl="0" w:tplc="7EBC4EF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C58CC"/>
    <w:multiLevelType w:val="multilevel"/>
    <w:tmpl w:val="70CE0D14"/>
    <w:styleLink w:val="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C374F5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B35908"/>
    <w:multiLevelType w:val="hybridMultilevel"/>
    <w:tmpl w:val="797AD5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D5966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371DD5"/>
    <w:multiLevelType w:val="hybridMultilevel"/>
    <w:tmpl w:val="51C0A4CE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3A701FE1"/>
    <w:multiLevelType w:val="hybridMultilevel"/>
    <w:tmpl w:val="8A58BD4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96016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EF916AC"/>
    <w:multiLevelType w:val="hybridMultilevel"/>
    <w:tmpl w:val="E356DB66"/>
    <w:lvl w:ilvl="0" w:tplc="58AAEE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16F69"/>
    <w:multiLevelType w:val="hybridMultilevel"/>
    <w:tmpl w:val="C6B49C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96B98"/>
    <w:multiLevelType w:val="hybridMultilevel"/>
    <w:tmpl w:val="FB6A9AC0"/>
    <w:lvl w:ilvl="0" w:tplc="5EC660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3685F"/>
    <w:multiLevelType w:val="hybridMultilevel"/>
    <w:tmpl w:val="6BFE7C56"/>
    <w:lvl w:ilvl="0" w:tplc="75A6D12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115941"/>
    <w:multiLevelType w:val="hybridMultilevel"/>
    <w:tmpl w:val="E356DB66"/>
    <w:lvl w:ilvl="0" w:tplc="58AAEE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51B9A"/>
    <w:multiLevelType w:val="hybridMultilevel"/>
    <w:tmpl w:val="3AA06732"/>
    <w:lvl w:ilvl="0" w:tplc="86F6043C">
      <w:start w:val="1"/>
      <w:numFmt w:val="decimal"/>
      <w:lvlText w:val="%1."/>
      <w:lvlJc w:val="left"/>
      <w:pPr>
        <w:ind w:left="260" w:hanging="377"/>
      </w:pPr>
      <w:rPr>
        <w:rFonts w:ascii="Trebuchet MS" w:eastAsia="Trebuchet MS" w:hAnsi="Trebuchet MS" w:cs="Trebuchet MS" w:hint="default"/>
        <w:b/>
        <w:bCs/>
        <w:w w:val="81"/>
        <w:sz w:val="22"/>
        <w:szCs w:val="22"/>
      </w:rPr>
    </w:lvl>
    <w:lvl w:ilvl="1" w:tplc="D5EE8C14">
      <w:start w:val="1"/>
      <w:numFmt w:val="decimal"/>
      <w:lvlText w:val="%2."/>
      <w:lvlJc w:val="left"/>
      <w:pPr>
        <w:ind w:left="827" w:hanging="284"/>
      </w:pPr>
      <w:rPr>
        <w:rFonts w:ascii="Trebuchet MS" w:eastAsia="Trebuchet MS" w:hAnsi="Trebuchet MS" w:cs="Trebuchet MS" w:hint="default"/>
        <w:w w:val="85"/>
        <w:sz w:val="22"/>
        <w:szCs w:val="22"/>
      </w:rPr>
    </w:lvl>
    <w:lvl w:ilvl="2" w:tplc="4AB0946A">
      <w:numFmt w:val="bullet"/>
      <w:lvlText w:val="•"/>
      <w:lvlJc w:val="left"/>
      <w:pPr>
        <w:ind w:left="1793" w:hanging="284"/>
      </w:pPr>
      <w:rPr>
        <w:rFonts w:hint="default"/>
      </w:rPr>
    </w:lvl>
    <w:lvl w:ilvl="3" w:tplc="30C2CE0C">
      <w:numFmt w:val="bullet"/>
      <w:lvlText w:val="•"/>
      <w:lvlJc w:val="left"/>
      <w:pPr>
        <w:ind w:left="2767" w:hanging="284"/>
      </w:pPr>
      <w:rPr>
        <w:rFonts w:hint="default"/>
      </w:rPr>
    </w:lvl>
    <w:lvl w:ilvl="4" w:tplc="2022421A">
      <w:numFmt w:val="bullet"/>
      <w:lvlText w:val="•"/>
      <w:lvlJc w:val="left"/>
      <w:pPr>
        <w:ind w:left="3741" w:hanging="284"/>
      </w:pPr>
      <w:rPr>
        <w:rFonts w:hint="default"/>
      </w:rPr>
    </w:lvl>
    <w:lvl w:ilvl="5" w:tplc="4B405CBC">
      <w:numFmt w:val="bullet"/>
      <w:lvlText w:val="•"/>
      <w:lvlJc w:val="left"/>
      <w:pPr>
        <w:ind w:left="4715" w:hanging="284"/>
      </w:pPr>
      <w:rPr>
        <w:rFonts w:hint="default"/>
      </w:rPr>
    </w:lvl>
    <w:lvl w:ilvl="6" w:tplc="331CFF1C">
      <w:numFmt w:val="bullet"/>
      <w:lvlText w:val="•"/>
      <w:lvlJc w:val="left"/>
      <w:pPr>
        <w:ind w:left="5689" w:hanging="284"/>
      </w:pPr>
      <w:rPr>
        <w:rFonts w:hint="default"/>
      </w:rPr>
    </w:lvl>
    <w:lvl w:ilvl="7" w:tplc="67664FA4">
      <w:numFmt w:val="bullet"/>
      <w:lvlText w:val="•"/>
      <w:lvlJc w:val="left"/>
      <w:pPr>
        <w:ind w:left="6662" w:hanging="284"/>
      </w:pPr>
      <w:rPr>
        <w:rFonts w:hint="default"/>
      </w:rPr>
    </w:lvl>
    <w:lvl w:ilvl="8" w:tplc="C136D580">
      <w:numFmt w:val="bullet"/>
      <w:lvlText w:val="•"/>
      <w:lvlJc w:val="left"/>
      <w:pPr>
        <w:ind w:left="7636" w:hanging="284"/>
      </w:pPr>
      <w:rPr>
        <w:rFonts w:hint="default"/>
      </w:rPr>
    </w:lvl>
  </w:abstractNum>
  <w:abstractNum w:abstractNumId="26" w15:restartNumberingAfterBreak="0">
    <w:nsid w:val="4C0813D0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C605554"/>
    <w:multiLevelType w:val="hybridMultilevel"/>
    <w:tmpl w:val="6BFE7C56"/>
    <w:lvl w:ilvl="0" w:tplc="75A6D12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FB2FDA"/>
    <w:multiLevelType w:val="multilevel"/>
    <w:tmpl w:val="F6966FDC"/>
    <w:numStyleLink w:val="5"/>
  </w:abstractNum>
  <w:abstractNum w:abstractNumId="29" w15:restartNumberingAfterBreak="0">
    <w:nsid w:val="540D318C"/>
    <w:multiLevelType w:val="hybridMultilevel"/>
    <w:tmpl w:val="1D9674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F25B6"/>
    <w:multiLevelType w:val="hybridMultilevel"/>
    <w:tmpl w:val="08C27DA8"/>
    <w:lvl w:ilvl="0" w:tplc="0136BDD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6421E"/>
    <w:multiLevelType w:val="hybridMultilevel"/>
    <w:tmpl w:val="5D6200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B0DE2"/>
    <w:multiLevelType w:val="multilevel"/>
    <w:tmpl w:val="0408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F440D6D"/>
    <w:multiLevelType w:val="hybridMultilevel"/>
    <w:tmpl w:val="6B00420A"/>
    <w:lvl w:ilvl="0" w:tplc="CB8417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F6364"/>
    <w:multiLevelType w:val="multilevel"/>
    <w:tmpl w:val="0408001D"/>
    <w:numStyleLink w:val="1"/>
  </w:abstractNum>
  <w:abstractNum w:abstractNumId="35" w15:restartNumberingAfterBreak="0">
    <w:nsid w:val="6373069C"/>
    <w:multiLevelType w:val="hybridMultilevel"/>
    <w:tmpl w:val="87E01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616AF"/>
    <w:multiLevelType w:val="multilevel"/>
    <w:tmpl w:val="0408001D"/>
    <w:numStyleLink w:val="3"/>
  </w:abstractNum>
  <w:abstractNum w:abstractNumId="37" w15:restartNumberingAfterBreak="0">
    <w:nsid w:val="641A02CD"/>
    <w:multiLevelType w:val="hybridMultilevel"/>
    <w:tmpl w:val="203617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F0FB5"/>
    <w:multiLevelType w:val="hybridMultilevel"/>
    <w:tmpl w:val="6BFE7C56"/>
    <w:lvl w:ilvl="0" w:tplc="75A6D12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D7B6289"/>
    <w:multiLevelType w:val="multilevel"/>
    <w:tmpl w:val="0408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40779F0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9EE7F9B"/>
    <w:multiLevelType w:val="multilevel"/>
    <w:tmpl w:val="0408001D"/>
    <w:numStyleLink w:val="3"/>
  </w:abstractNum>
  <w:abstractNum w:abstractNumId="42" w15:restartNumberingAfterBreak="0">
    <w:nsid w:val="7BA70BCF"/>
    <w:multiLevelType w:val="multilevel"/>
    <w:tmpl w:val="F6966FDC"/>
    <w:styleLink w:val="5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A1179"/>
    <w:multiLevelType w:val="hybridMultilevel"/>
    <w:tmpl w:val="D26ABAF6"/>
    <w:lvl w:ilvl="0" w:tplc="0408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A5B5E"/>
    <w:multiLevelType w:val="hybridMultilevel"/>
    <w:tmpl w:val="FA369B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E6979"/>
    <w:multiLevelType w:val="multilevel"/>
    <w:tmpl w:val="70CE0D14"/>
    <w:numStyleLink w:val="4"/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3"/>
  </w:num>
  <w:num w:numId="6">
    <w:abstractNumId w:val="8"/>
  </w:num>
  <w:num w:numId="7">
    <w:abstractNumId w:val="22"/>
  </w:num>
  <w:num w:numId="8">
    <w:abstractNumId w:val="25"/>
  </w:num>
  <w:num w:numId="9">
    <w:abstractNumId w:val="31"/>
  </w:num>
  <w:num w:numId="10">
    <w:abstractNumId w:val="11"/>
  </w:num>
  <w:num w:numId="11">
    <w:abstractNumId w:val="44"/>
  </w:num>
  <w:num w:numId="12">
    <w:abstractNumId w:val="6"/>
  </w:num>
  <w:num w:numId="13">
    <w:abstractNumId w:val="33"/>
  </w:num>
  <w:num w:numId="14">
    <w:abstractNumId w:val="16"/>
  </w:num>
  <w:num w:numId="15">
    <w:abstractNumId w:val="40"/>
  </w:num>
  <w:num w:numId="16">
    <w:abstractNumId w:val="14"/>
  </w:num>
  <w:num w:numId="17">
    <w:abstractNumId w:val="9"/>
  </w:num>
  <w:num w:numId="18">
    <w:abstractNumId w:val="3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/>
          <w:sz w:val="24"/>
          <w:szCs w:val="24"/>
        </w:rPr>
      </w:lvl>
    </w:lvlOverride>
    <w:lvlOverride w:ilvl="1">
      <w:lvl w:ilvl="1">
        <w:start w:val="1"/>
        <w:numFmt w:val="lowerRoman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9">
    <w:abstractNumId w:val="39"/>
  </w:num>
  <w:num w:numId="20">
    <w:abstractNumId w:val="37"/>
  </w:num>
  <w:num w:numId="21">
    <w:abstractNumId w:val="32"/>
  </w:num>
  <w:num w:numId="22">
    <w:abstractNumId w:val="10"/>
  </w:num>
  <w:num w:numId="23">
    <w:abstractNumId w:val="19"/>
  </w:num>
  <w:num w:numId="24">
    <w:abstractNumId w:val="41"/>
  </w:num>
  <w:num w:numId="25">
    <w:abstractNumId w:val="36"/>
  </w:num>
  <w:num w:numId="26">
    <w:abstractNumId w:val="20"/>
  </w:num>
  <w:num w:numId="27">
    <w:abstractNumId w:val="13"/>
  </w:num>
  <w:num w:numId="28">
    <w:abstractNumId w:val="45"/>
  </w:num>
  <w:num w:numId="29">
    <w:abstractNumId w:val="27"/>
  </w:num>
  <w:num w:numId="30">
    <w:abstractNumId w:val="15"/>
  </w:num>
  <w:num w:numId="31">
    <w:abstractNumId w:val="29"/>
  </w:num>
  <w:num w:numId="32">
    <w:abstractNumId w:val="24"/>
  </w:num>
  <w:num w:numId="33">
    <w:abstractNumId w:val="23"/>
  </w:num>
  <w:num w:numId="34">
    <w:abstractNumId w:val="38"/>
  </w:num>
  <w:num w:numId="35">
    <w:abstractNumId w:val="12"/>
  </w:num>
  <w:num w:numId="36">
    <w:abstractNumId w:val="12"/>
    <w:lvlOverride w:ilvl="0">
      <w:lvl w:ilvl="0" w:tplc="7EBC4EFA">
        <w:start w:val="1"/>
        <w:numFmt w:val="none"/>
        <w:lvlText w:val="1,"/>
        <w:lvlJc w:val="left"/>
        <w:pPr>
          <w:ind w:left="720" w:hanging="360"/>
        </w:pPr>
        <w:rPr>
          <w:rFonts w:hint="default"/>
          <w:b/>
          <w:sz w:val="24"/>
          <w:szCs w:val="24"/>
        </w:rPr>
      </w:lvl>
    </w:lvlOverride>
    <w:lvlOverride w:ilvl="1">
      <w:lvl w:ilvl="1" w:tplc="0408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8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8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8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8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8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8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8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42"/>
  </w:num>
  <w:num w:numId="38">
    <w:abstractNumId w:val="28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Theme="minorHAnsi" w:hAnsiTheme="minorHAnsi" w:hint="default"/>
          <w:b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9">
    <w:abstractNumId w:val="26"/>
  </w:num>
  <w:num w:numId="40">
    <w:abstractNumId w:val="35"/>
  </w:num>
  <w:num w:numId="41">
    <w:abstractNumId w:val="18"/>
  </w:num>
  <w:num w:numId="42">
    <w:abstractNumId w:val="7"/>
  </w:num>
  <w:num w:numId="43">
    <w:abstractNumId w:val="4"/>
  </w:num>
  <w:num w:numId="44">
    <w:abstractNumId w:val="43"/>
  </w:num>
  <w:num w:numId="45">
    <w:abstractNumId w:val="30"/>
  </w:num>
  <w:num w:numId="46">
    <w:abstractNumId w:val="5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6E"/>
    <w:rsid w:val="000015D8"/>
    <w:rsid w:val="00002FE5"/>
    <w:rsid w:val="00052DD6"/>
    <w:rsid w:val="00053804"/>
    <w:rsid w:val="00055D54"/>
    <w:rsid w:val="00062340"/>
    <w:rsid w:val="00062507"/>
    <w:rsid w:val="000727D9"/>
    <w:rsid w:val="00074F41"/>
    <w:rsid w:val="000834AC"/>
    <w:rsid w:val="00086FE4"/>
    <w:rsid w:val="0009193B"/>
    <w:rsid w:val="00097F94"/>
    <w:rsid w:val="000A2C27"/>
    <w:rsid w:val="000C0241"/>
    <w:rsid w:val="000C27EB"/>
    <w:rsid w:val="000C50AB"/>
    <w:rsid w:val="000D3C28"/>
    <w:rsid w:val="000E5DD5"/>
    <w:rsid w:val="000E66A9"/>
    <w:rsid w:val="000F4275"/>
    <w:rsid w:val="000F45AA"/>
    <w:rsid w:val="00101F1A"/>
    <w:rsid w:val="00103759"/>
    <w:rsid w:val="001059F5"/>
    <w:rsid w:val="00114368"/>
    <w:rsid w:val="0013619E"/>
    <w:rsid w:val="00141327"/>
    <w:rsid w:val="00141AAB"/>
    <w:rsid w:val="0015214B"/>
    <w:rsid w:val="001534C8"/>
    <w:rsid w:val="00156B3A"/>
    <w:rsid w:val="00157C6A"/>
    <w:rsid w:val="00157D90"/>
    <w:rsid w:val="001A14FE"/>
    <w:rsid w:val="001A1DD7"/>
    <w:rsid w:val="001B2AC7"/>
    <w:rsid w:val="001C5E79"/>
    <w:rsid w:val="001C75E8"/>
    <w:rsid w:val="001E1992"/>
    <w:rsid w:val="001E3493"/>
    <w:rsid w:val="001E5B20"/>
    <w:rsid w:val="001E6895"/>
    <w:rsid w:val="001F6B7D"/>
    <w:rsid w:val="002023A8"/>
    <w:rsid w:val="00207894"/>
    <w:rsid w:val="002258C0"/>
    <w:rsid w:val="00254F21"/>
    <w:rsid w:val="0027086B"/>
    <w:rsid w:val="00273494"/>
    <w:rsid w:val="00276782"/>
    <w:rsid w:val="00282F21"/>
    <w:rsid w:val="0028643A"/>
    <w:rsid w:val="002B2148"/>
    <w:rsid w:val="002B27A0"/>
    <w:rsid w:val="002B5EA5"/>
    <w:rsid w:val="002C6488"/>
    <w:rsid w:val="002F15A3"/>
    <w:rsid w:val="002F26F2"/>
    <w:rsid w:val="00301318"/>
    <w:rsid w:val="00303E11"/>
    <w:rsid w:val="00330D8C"/>
    <w:rsid w:val="00331465"/>
    <w:rsid w:val="0033582E"/>
    <w:rsid w:val="003574CB"/>
    <w:rsid w:val="0038364C"/>
    <w:rsid w:val="00384043"/>
    <w:rsid w:val="0038562B"/>
    <w:rsid w:val="00395088"/>
    <w:rsid w:val="00396327"/>
    <w:rsid w:val="003A0E5F"/>
    <w:rsid w:val="003A62BD"/>
    <w:rsid w:val="003B7275"/>
    <w:rsid w:val="00405E73"/>
    <w:rsid w:val="00407061"/>
    <w:rsid w:val="00427ED9"/>
    <w:rsid w:val="004547B6"/>
    <w:rsid w:val="00462620"/>
    <w:rsid w:val="00486705"/>
    <w:rsid w:val="004A26EB"/>
    <w:rsid w:val="004B4005"/>
    <w:rsid w:val="004B7648"/>
    <w:rsid w:val="004E6715"/>
    <w:rsid w:val="004F763A"/>
    <w:rsid w:val="005027E6"/>
    <w:rsid w:val="0050419D"/>
    <w:rsid w:val="005065BF"/>
    <w:rsid w:val="00515A58"/>
    <w:rsid w:val="00526A67"/>
    <w:rsid w:val="0057138A"/>
    <w:rsid w:val="00573709"/>
    <w:rsid w:val="00575B8A"/>
    <w:rsid w:val="00577AD6"/>
    <w:rsid w:val="005A0FEF"/>
    <w:rsid w:val="005A3369"/>
    <w:rsid w:val="005B73D7"/>
    <w:rsid w:val="005D1239"/>
    <w:rsid w:val="005D51B0"/>
    <w:rsid w:val="005F24B5"/>
    <w:rsid w:val="00601E80"/>
    <w:rsid w:val="00632828"/>
    <w:rsid w:val="006345B5"/>
    <w:rsid w:val="00637901"/>
    <w:rsid w:val="00654035"/>
    <w:rsid w:val="00675D06"/>
    <w:rsid w:val="00681693"/>
    <w:rsid w:val="006B1D47"/>
    <w:rsid w:val="006B7FC7"/>
    <w:rsid w:val="006C09E3"/>
    <w:rsid w:val="006C752E"/>
    <w:rsid w:val="006D1593"/>
    <w:rsid w:val="006E65B4"/>
    <w:rsid w:val="006E6B34"/>
    <w:rsid w:val="0073186B"/>
    <w:rsid w:val="00743544"/>
    <w:rsid w:val="00774817"/>
    <w:rsid w:val="00786E55"/>
    <w:rsid w:val="007B7CE5"/>
    <w:rsid w:val="007E0BD9"/>
    <w:rsid w:val="007E1210"/>
    <w:rsid w:val="00850217"/>
    <w:rsid w:val="008510C9"/>
    <w:rsid w:val="00861D11"/>
    <w:rsid w:val="00873CF7"/>
    <w:rsid w:val="008764CA"/>
    <w:rsid w:val="00876837"/>
    <w:rsid w:val="008772EC"/>
    <w:rsid w:val="008B0DBB"/>
    <w:rsid w:val="008C1F97"/>
    <w:rsid w:val="008D2B3B"/>
    <w:rsid w:val="008E2072"/>
    <w:rsid w:val="008F443E"/>
    <w:rsid w:val="00917E3F"/>
    <w:rsid w:val="00923A60"/>
    <w:rsid w:val="0093357F"/>
    <w:rsid w:val="00935755"/>
    <w:rsid w:val="0094340B"/>
    <w:rsid w:val="009442E0"/>
    <w:rsid w:val="00946161"/>
    <w:rsid w:val="0095153D"/>
    <w:rsid w:val="00983BCC"/>
    <w:rsid w:val="0098508E"/>
    <w:rsid w:val="00994A89"/>
    <w:rsid w:val="009A00A1"/>
    <w:rsid w:val="009A3F5C"/>
    <w:rsid w:val="009F2E1F"/>
    <w:rsid w:val="009F2FD5"/>
    <w:rsid w:val="009F5A54"/>
    <w:rsid w:val="00A06103"/>
    <w:rsid w:val="00A117A5"/>
    <w:rsid w:val="00A11C2F"/>
    <w:rsid w:val="00A23264"/>
    <w:rsid w:val="00A25FF2"/>
    <w:rsid w:val="00A2715E"/>
    <w:rsid w:val="00A31C6C"/>
    <w:rsid w:val="00A44C9E"/>
    <w:rsid w:val="00A57D00"/>
    <w:rsid w:val="00A851D6"/>
    <w:rsid w:val="00A863BA"/>
    <w:rsid w:val="00A87443"/>
    <w:rsid w:val="00AA5638"/>
    <w:rsid w:val="00AB3404"/>
    <w:rsid w:val="00AB657D"/>
    <w:rsid w:val="00AE56A1"/>
    <w:rsid w:val="00B06117"/>
    <w:rsid w:val="00B12B81"/>
    <w:rsid w:val="00B23CD3"/>
    <w:rsid w:val="00B33707"/>
    <w:rsid w:val="00B47F34"/>
    <w:rsid w:val="00B55241"/>
    <w:rsid w:val="00B574C5"/>
    <w:rsid w:val="00B76E28"/>
    <w:rsid w:val="00B9409A"/>
    <w:rsid w:val="00BA3C4B"/>
    <w:rsid w:val="00BA5E68"/>
    <w:rsid w:val="00BC3C3A"/>
    <w:rsid w:val="00BC69E0"/>
    <w:rsid w:val="00BC6CBB"/>
    <w:rsid w:val="00BC7DD7"/>
    <w:rsid w:val="00BE331E"/>
    <w:rsid w:val="00C310F5"/>
    <w:rsid w:val="00C324E4"/>
    <w:rsid w:val="00C3368E"/>
    <w:rsid w:val="00C40DA6"/>
    <w:rsid w:val="00C417CB"/>
    <w:rsid w:val="00C42FAE"/>
    <w:rsid w:val="00C601CE"/>
    <w:rsid w:val="00C618C1"/>
    <w:rsid w:val="00C721EC"/>
    <w:rsid w:val="00C82C52"/>
    <w:rsid w:val="00CA6DB7"/>
    <w:rsid w:val="00CC2752"/>
    <w:rsid w:val="00CC607B"/>
    <w:rsid w:val="00CC73BD"/>
    <w:rsid w:val="00CD02FB"/>
    <w:rsid w:val="00CF1671"/>
    <w:rsid w:val="00CF58E9"/>
    <w:rsid w:val="00CF64C5"/>
    <w:rsid w:val="00D03DC2"/>
    <w:rsid w:val="00D26B01"/>
    <w:rsid w:val="00D270F7"/>
    <w:rsid w:val="00D4595F"/>
    <w:rsid w:val="00D45A90"/>
    <w:rsid w:val="00D5468D"/>
    <w:rsid w:val="00D66EC8"/>
    <w:rsid w:val="00D71213"/>
    <w:rsid w:val="00D84510"/>
    <w:rsid w:val="00D84698"/>
    <w:rsid w:val="00D95FF1"/>
    <w:rsid w:val="00DA5190"/>
    <w:rsid w:val="00DB4DCA"/>
    <w:rsid w:val="00DB6098"/>
    <w:rsid w:val="00DD3482"/>
    <w:rsid w:val="00DE6871"/>
    <w:rsid w:val="00E101A1"/>
    <w:rsid w:val="00E14369"/>
    <w:rsid w:val="00E30DAF"/>
    <w:rsid w:val="00E36E29"/>
    <w:rsid w:val="00E42B19"/>
    <w:rsid w:val="00E51CE7"/>
    <w:rsid w:val="00E75C3A"/>
    <w:rsid w:val="00E875E2"/>
    <w:rsid w:val="00EA0F77"/>
    <w:rsid w:val="00EC12F7"/>
    <w:rsid w:val="00ED0C41"/>
    <w:rsid w:val="00EF69B6"/>
    <w:rsid w:val="00F03165"/>
    <w:rsid w:val="00F07F6E"/>
    <w:rsid w:val="00F16314"/>
    <w:rsid w:val="00F1671E"/>
    <w:rsid w:val="00F1761D"/>
    <w:rsid w:val="00F4181C"/>
    <w:rsid w:val="00F445CB"/>
    <w:rsid w:val="00F5555B"/>
    <w:rsid w:val="00F6277B"/>
    <w:rsid w:val="00F62F11"/>
    <w:rsid w:val="00F63948"/>
    <w:rsid w:val="00F9537F"/>
    <w:rsid w:val="00FB7179"/>
    <w:rsid w:val="00FC121D"/>
    <w:rsid w:val="00FC7AE1"/>
    <w:rsid w:val="00FE1A08"/>
    <w:rsid w:val="00FE373F"/>
    <w:rsid w:val="00FE6685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630369"/>
  <w15:docId w15:val="{3944AFE4-24F0-4AD6-9089-99B72F2A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2507"/>
    <w:pPr>
      <w:widowControl w:val="0"/>
      <w:suppressAutoHyphens/>
    </w:pPr>
    <w:rPr>
      <w:rFonts w:ascii="DejaVu Sans" w:eastAsia="DejaVu Sans" w:hAnsi="DejaVu Sans" w:cs="DejaVu Sans"/>
      <w:sz w:val="24"/>
      <w:szCs w:val="24"/>
      <w:lang w:bidi="el-GR"/>
    </w:rPr>
  </w:style>
  <w:style w:type="paragraph" w:styleId="10">
    <w:name w:val="heading 1"/>
    <w:basedOn w:val="a"/>
    <w:next w:val="a"/>
    <w:qFormat/>
    <w:rsid w:val="00062507"/>
    <w:pPr>
      <w:keepNext/>
      <w:tabs>
        <w:tab w:val="num" w:pos="0"/>
      </w:tabs>
      <w:jc w:val="center"/>
      <w:outlineLvl w:val="0"/>
    </w:pPr>
    <w:rPr>
      <w:b/>
    </w:rPr>
  </w:style>
  <w:style w:type="paragraph" w:styleId="20">
    <w:name w:val="heading 2"/>
    <w:basedOn w:val="a0"/>
    <w:next w:val="a1"/>
    <w:qFormat/>
    <w:rsid w:val="00062507"/>
    <w:pPr>
      <w:tabs>
        <w:tab w:val="num" w:pos="0"/>
      </w:tabs>
      <w:outlineLvl w:val="1"/>
    </w:pPr>
    <w:rPr>
      <w:b/>
      <w:bCs/>
      <w:i/>
      <w:iCs/>
    </w:rPr>
  </w:style>
  <w:style w:type="paragraph" w:styleId="30">
    <w:name w:val="heading 3"/>
    <w:basedOn w:val="a0"/>
    <w:next w:val="a1"/>
    <w:qFormat/>
    <w:rsid w:val="00062507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62507"/>
  </w:style>
  <w:style w:type="character" w:customStyle="1" w:styleId="WW-Absatz-Standardschriftart">
    <w:name w:val="WW-Absatz-Standardschriftart"/>
    <w:rsid w:val="00062507"/>
  </w:style>
  <w:style w:type="character" w:customStyle="1" w:styleId="WW-Absatz-Standardschriftart1">
    <w:name w:val="WW-Absatz-Standardschriftart1"/>
    <w:rsid w:val="00062507"/>
  </w:style>
  <w:style w:type="character" w:customStyle="1" w:styleId="WW8Num2z0">
    <w:name w:val="WW8Num2z0"/>
    <w:rsid w:val="00062507"/>
  </w:style>
  <w:style w:type="character" w:customStyle="1" w:styleId="WW-Absatz-Standardschriftart11">
    <w:name w:val="WW-Absatz-Standardschriftart11"/>
    <w:rsid w:val="00062507"/>
  </w:style>
  <w:style w:type="character" w:customStyle="1" w:styleId="WW8Num3z0">
    <w:name w:val="WW8Num3z0"/>
    <w:rsid w:val="00062507"/>
    <w:rPr>
      <w:rFonts w:ascii="Times New Roman" w:hAnsi="Times New Roman" w:cs="Times New Roman"/>
      <w:b w:val="0"/>
      <w:bCs w:val="0"/>
    </w:rPr>
  </w:style>
  <w:style w:type="character" w:customStyle="1" w:styleId="WW8Num1z0">
    <w:name w:val="WW8Num1z0"/>
    <w:rsid w:val="00062507"/>
  </w:style>
  <w:style w:type="character" w:customStyle="1" w:styleId="WW8Num1z1">
    <w:name w:val="WW8Num1z1"/>
    <w:rsid w:val="00062507"/>
  </w:style>
  <w:style w:type="character" w:customStyle="1" w:styleId="WW8Num1z2">
    <w:name w:val="WW8Num1z2"/>
    <w:rsid w:val="00062507"/>
  </w:style>
  <w:style w:type="character" w:customStyle="1" w:styleId="WW8Num1z3">
    <w:name w:val="WW8Num1z3"/>
    <w:rsid w:val="00062507"/>
  </w:style>
  <w:style w:type="character" w:customStyle="1" w:styleId="WW8Num1z4">
    <w:name w:val="WW8Num1z4"/>
    <w:rsid w:val="00062507"/>
  </w:style>
  <w:style w:type="character" w:customStyle="1" w:styleId="WW8Num1z5">
    <w:name w:val="WW8Num1z5"/>
    <w:rsid w:val="00062507"/>
  </w:style>
  <w:style w:type="character" w:customStyle="1" w:styleId="WW8Num1z6">
    <w:name w:val="WW8Num1z6"/>
    <w:rsid w:val="00062507"/>
  </w:style>
  <w:style w:type="character" w:customStyle="1" w:styleId="WW8Num1z7">
    <w:name w:val="WW8Num1z7"/>
    <w:rsid w:val="00062507"/>
  </w:style>
  <w:style w:type="character" w:customStyle="1" w:styleId="WW8Num1z8">
    <w:name w:val="WW8Num1z8"/>
    <w:rsid w:val="00062507"/>
  </w:style>
  <w:style w:type="character" w:customStyle="1" w:styleId="WW8Num2z1">
    <w:name w:val="WW8Num2z1"/>
    <w:rsid w:val="00062507"/>
  </w:style>
  <w:style w:type="character" w:customStyle="1" w:styleId="WW8Num2z2">
    <w:name w:val="WW8Num2z2"/>
    <w:rsid w:val="00062507"/>
  </w:style>
  <w:style w:type="character" w:customStyle="1" w:styleId="WW8Num2z3">
    <w:name w:val="WW8Num2z3"/>
    <w:rsid w:val="00062507"/>
  </w:style>
  <w:style w:type="character" w:customStyle="1" w:styleId="WW8Num2z4">
    <w:name w:val="WW8Num2z4"/>
    <w:rsid w:val="00062507"/>
  </w:style>
  <w:style w:type="character" w:customStyle="1" w:styleId="WW8Num2z5">
    <w:name w:val="WW8Num2z5"/>
    <w:rsid w:val="00062507"/>
  </w:style>
  <w:style w:type="character" w:customStyle="1" w:styleId="WW8Num2z6">
    <w:name w:val="WW8Num2z6"/>
    <w:rsid w:val="00062507"/>
  </w:style>
  <w:style w:type="character" w:customStyle="1" w:styleId="WW8Num2z7">
    <w:name w:val="WW8Num2z7"/>
    <w:rsid w:val="00062507"/>
  </w:style>
  <w:style w:type="character" w:customStyle="1" w:styleId="WW8Num2z8">
    <w:name w:val="WW8Num2z8"/>
    <w:rsid w:val="00062507"/>
  </w:style>
  <w:style w:type="character" w:customStyle="1" w:styleId="WW8Num3z1">
    <w:name w:val="WW8Num3z1"/>
    <w:rsid w:val="00062507"/>
  </w:style>
  <w:style w:type="character" w:customStyle="1" w:styleId="WW8Num3z2">
    <w:name w:val="WW8Num3z2"/>
    <w:rsid w:val="00062507"/>
  </w:style>
  <w:style w:type="character" w:customStyle="1" w:styleId="WW8Num3z3">
    <w:name w:val="WW8Num3z3"/>
    <w:rsid w:val="00062507"/>
  </w:style>
  <w:style w:type="character" w:customStyle="1" w:styleId="WW8Num3z4">
    <w:name w:val="WW8Num3z4"/>
    <w:rsid w:val="00062507"/>
  </w:style>
  <w:style w:type="character" w:customStyle="1" w:styleId="WW8Num3z5">
    <w:name w:val="WW8Num3z5"/>
    <w:rsid w:val="00062507"/>
  </w:style>
  <w:style w:type="character" w:customStyle="1" w:styleId="WW8Num3z6">
    <w:name w:val="WW8Num3z6"/>
    <w:rsid w:val="00062507"/>
  </w:style>
  <w:style w:type="character" w:customStyle="1" w:styleId="WW8Num3z7">
    <w:name w:val="WW8Num3z7"/>
    <w:rsid w:val="00062507"/>
  </w:style>
  <w:style w:type="character" w:customStyle="1" w:styleId="WW8Num3z8">
    <w:name w:val="WW8Num3z8"/>
    <w:rsid w:val="00062507"/>
  </w:style>
  <w:style w:type="character" w:customStyle="1" w:styleId="WW-Absatz-Standardschriftart111">
    <w:name w:val="WW-Absatz-Standardschriftart111"/>
    <w:rsid w:val="00062507"/>
  </w:style>
  <w:style w:type="character" w:customStyle="1" w:styleId="WW-Absatz-Standardschriftart1111">
    <w:name w:val="WW-Absatz-Standardschriftart1111"/>
    <w:rsid w:val="00062507"/>
  </w:style>
  <w:style w:type="character" w:customStyle="1" w:styleId="WW-Absatz-Standardschriftart11111">
    <w:name w:val="WW-Absatz-Standardschriftart11111"/>
    <w:rsid w:val="00062507"/>
  </w:style>
  <w:style w:type="character" w:customStyle="1" w:styleId="WW-Absatz-Standardschriftart111111">
    <w:name w:val="WW-Absatz-Standardschriftart111111"/>
    <w:rsid w:val="00062507"/>
  </w:style>
  <w:style w:type="character" w:customStyle="1" w:styleId="WW-Absatz-Standardschriftart1111111">
    <w:name w:val="WW-Absatz-Standardschriftart1111111"/>
    <w:rsid w:val="00062507"/>
  </w:style>
  <w:style w:type="character" w:customStyle="1" w:styleId="WW-Absatz-Standardschriftart11111111">
    <w:name w:val="WW-Absatz-Standardschriftart11111111"/>
    <w:rsid w:val="00062507"/>
  </w:style>
  <w:style w:type="character" w:customStyle="1" w:styleId="WW-Absatz-Standardschriftart111111111">
    <w:name w:val="WW-Absatz-Standardschriftart111111111"/>
    <w:rsid w:val="00062507"/>
  </w:style>
  <w:style w:type="character" w:customStyle="1" w:styleId="WW-Absatz-Standardschriftart1111111111">
    <w:name w:val="WW-Absatz-Standardschriftart1111111111"/>
    <w:rsid w:val="00062507"/>
  </w:style>
  <w:style w:type="character" w:customStyle="1" w:styleId="WW-Absatz-Standardschriftart11111111111">
    <w:name w:val="WW-Absatz-Standardschriftart11111111111"/>
    <w:rsid w:val="00062507"/>
  </w:style>
  <w:style w:type="character" w:customStyle="1" w:styleId="WW-Absatz-Standardschriftart111111111111">
    <w:name w:val="WW-Absatz-Standardschriftart111111111111"/>
    <w:rsid w:val="00062507"/>
  </w:style>
  <w:style w:type="character" w:customStyle="1" w:styleId="WW-Absatz-Standardschriftart1111111111111">
    <w:name w:val="WW-Absatz-Standardschriftart1111111111111"/>
    <w:rsid w:val="00062507"/>
  </w:style>
  <w:style w:type="character" w:customStyle="1" w:styleId="WW-Absatz-Standardschriftart11111111111111">
    <w:name w:val="WW-Absatz-Standardschriftart11111111111111"/>
    <w:rsid w:val="00062507"/>
  </w:style>
  <w:style w:type="character" w:customStyle="1" w:styleId="WW-Absatz-Standardschriftart111111111111111">
    <w:name w:val="WW-Absatz-Standardschriftart111111111111111"/>
    <w:rsid w:val="00062507"/>
  </w:style>
  <w:style w:type="character" w:customStyle="1" w:styleId="WW-Absatz-Standardschriftart1111111111111111">
    <w:name w:val="WW-Absatz-Standardschriftart1111111111111111"/>
    <w:rsid w:val="00062507"/>
  </w:style>
  <w:style w:type="character" w:customStyle="1" w:styleId="WW-Absatz-Standardschriftart11111111111111111">
    <w:name w:val="WW-Absatz-Standardschriftart11111111111111111"/>
    <w:rsid w:val="00062507"/>
  </w:style>
  <w:style w:type="character" w:customStyle="1" w:styleId="WW-Absatz-Standardschriftart111111111111111111">
    <w:name w:val="WW-Absatz-Standardschriftart111111111111111111"/>
    <w:rsid w:val="00062507"/>
  </w:style>
  <w:style w:type="character" w:customStyle="1" w:styleId="WW-Absatz-Standardschriftart1111111111111111111">
    <w:name w:val="WW-Absatz-Standardschriftart1111111111111111111"/>
    <w:rsid w:val="00062507"/>
  </w:style>
  <w:style w:type="character" w:customStyle="1" w:styleId="WW-Absatz-Standardschriftart11111111111111111111">
    <w:name w:val="WW-Absatz-Standardschriftart11111111111111111111"/>
    <w:rsid w:val="00062507"/>
  </w:style>
  <w:style w:type="character" w:customStyle="1" w:styleId="WW-Absatz-Standardschriftart111111111111111111111">
    <w:name w:val="WW-Absatz-Standardschriftart111111111111111111111"/>
    <w:rsid w:val="00062507"/>
  </w:style>
  <w:style w:type="character" w:customStyle="1" w:styleId="WW-Absatz-Standardschriftart1111111111111111111111">
    <w:name w:val="WW-Absatz-Standardschriftart1111111111111111111111"/>
    <w:rsid w:val="00062507"/>
  </w:style>
  <w:style w:type="character" w:customStyle="1" w:styleId="WW-Absatz-Standardschriftart11111111111111111111111">
    <w:name w:val="WW-Absatz-Standardschriftart11111111111111111111111"/>
    <w:rsid w:val="00062507"/>
  </w:style>
  <w:style w:type="character" w:customStyle="1" w:styleId="WW-Absatz-Standardschriftart111111111111111111111111">
    <w:name w:val="WW-Absatz-Standardschriftart111111111111111111111111"/>
    <w:rsid w:val="00062507"/>
  </w:style>
  <w:style w:type="character" w:customStyle="1" w:styleId="WW-Absatz-Standardschriftart1111111111111111111111111">
    <w:name w:val="WW-Absatz-Standardschriftart1111111111111111111111111"/>
    <w:rsid w:val="00062507"/>
  </w:style>
  <w:style w:type="character" w:customStyle="1" w:styleId="WW-Absatz-Standardschriftart11111111111111111111111111">
    <w:name w:val="WW-Absatz-Standardschriftart11111111111111111111111111"/>
    <w:rsid w:val="00062507"/>
  </w:style>
  <w:style w:type="character" w:customStyle="1" w:styleId="WW-Absatz-Standardschriftart111111111111111111111111111">
    <w:name w:val="WW-Absatz-Standardschriftart111111111111111111111111111"/>
    <w:rsid w:val="00062507"/>
  </w:style>
  <w:style w:type="character" w:customStyle="1" w:styleId="WW-Absatz-Standardschriftart1111111111111111111111111111">
    <w:name w:val="WW-Absatz-Standardschriftart1111111111111111111111111111"/>
    <w:rsid w:val="00062507"/>
  </w:style>
  <w:style w:type="character" w:customStyle="1" w:styleId="WW-Absatz-Standardschriftart11111111111111111111111111111">
    <w:name w:val="WW-Absatz-Standardschriftart11111111111111111111111111111"/>
    <w:rsid w:val="00062507"/>
  </w:style>
  <w:style w:type="character" w:customStyle="1" w:styleId="WW-Absatz-Standardschriftart111111111111111111111111111111">
    <w:name w:val="WW-Absatz-Standardschriftart111111111111111111111111111111"/>
    <w:rsid w:val="00062507"/>
  </w:style>
  <w:style w:type="character" w:customStyle="1" w:styleId="WW-Absatz-Standardschriftart1111111111111111111111111111111">
    <w:name w:val="WW-Absatz-Standardschriftart1111111111111111111111111111111"/>
    <w:rsid w:val="00062507"/>
  </w:style>
  <w:style w:type="character" w:customStyle="1" w:styleId="a5">
    <w:name w:val="Χαρακτήρες αρίθμησης"/>
    <w:rsid w:val="00062507"/>
  </w:style>
  <w:style w:type="character" w:customStyle="1" w:styleId="WW8Num4z0">
    <w:name w:val="WW8Num4z0"/>
    <w:rsid w:val="00062507"/>
    <w:rPr>
      <w:b w:val="0"/>
      <w:bCs w:val="0"/>
      <w:u w:val="none"/>
    </w:rPr>
  </w:style>
  <w:style w:type="character" w:customStyle="1" w:styleId="WW8Num5z0">
    <w:name w:val="WW8Num5z0"/>
    <w:rsid w:val="00062507"/>
    <w:rPr>
      <w:b w:val="0"/>
      <w:bCs w:val="0"/>
      <w:u w:val="none"/>
    </w:rPr>
  </w:style>
  <w:style w:type="character" w:styleId="-">
    <w:name w:val="Hyperlink"/>
    <w:rsid w:val="00062507"/>
    <w:rPr>
      <w:color w:val="000080"/>
      <w:u w:val="single"/>
    </w:rPr>
  </w:style>
  <w:style w:type="paragraph" w:customStyle="1" w:styleId="a6">
    <w:name w:val="Επικεφαλίδα"/>
    <w:basedOn w:val="a"/>
    <w:next w:val="a1"/>
    <w:rsid w:val="00062507"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"/>
    <w:rsid w:val="00062507"/>
    <w:pPr>
      <w:spacing w:after="120"/>
    </w:pPr>
  </w:style>
  <w:style w:type="paragraph" w:styleId="a7">
    <w:name w:val="List"/>
    <w:basedOn w:val="a1"/>
    <w:rsid w:val="00062507"/>
  </w:style>
  <w:style w:type="paragraph" w:styleId="a8">
    <w:name w:val="caption"/>
    <w:basedOn w:val="a"/>
    <w:qFormat/>
    <w:rsid w:val="00062507"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rsid w:val="00062507"/>
    <w:pPr>
      <w:suppressLineNumbers/>
    </w:pPr>
  </w:style>
  <w:style w:type="paragraph" w:styleId="a0">
    <w:name w:val="header"/>
    <w:basedOn w:val="a"/>
    <w:next w:val="a1"/>
    <w:rsid w:val="00062507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aa">
    <w:name w:val="Υπόμνημα"/>
    <w:basedOn w:val="a"/>
    <w:rsid w:val="00062507"/>
    <w:pPr>
      <w:suppressLineNumbers/>
      <w:spacing w:before="120" w:after="120"/>
    </w:pPr>
    <w:rPr>
      <w:rFonts w:cs="FreeSans"/>
      <w:i/>
      <w:iCs/>
    </w:rPr>
  </w:style>
  <w:style w:type="paragraph" w:styleId="ab">
    <w:name w:val="Title"/>
    <w:basedOn w:val="a"/>
    <w:next w:val="a1"/>
    <w:qFormat/>
    <w:rsid w:val="00062507"/>
    <w:pPr>
      <w:suppressLineNumbers/>
      <w:spacing w:before="120" w:after="120"/>
    </w:pPr>
    <w:rPr>
      <w:rFonts w:cs="Lohit Hindi"/>
      <w:i/>
      <w:iCs/>
    </w:rPr>
  </w:style>
  <w:style w:type="paragraph" w:styleId="ac">
    <w:name w:val="Subtitle"/>
    <w:basedOn w:val="a6"/>
    <w:next w:val="a1"/>
    <w:qFormat/>
    <w:rsid w:val="00062507"/>
    <w:pPr>
      <w:spacing w:before="60"/>
      <w:jc w:val="center"/>
    </w:pPr>
    <w:rPr>
      <w:sz w:val="36"/>
      <w:szCs w:val="36"/>
    </w:rPr>
  </w:style>
  <w:style w:type="paragraph" w:customStyle="1" w:styleId="ad">
    <w:name w:val="Περιεχόμενα πίνακα"/>
    <w:basedOn w:val="a"/>
    <w:rsid w:val="00062507"/>
    <w:pPr>
      <w:suppressLineNumbers/>
    </w:pPr>
  </w:style>
  <w:style w:type="paragraph" w:customStyle="1" w:styleId="ae">
    <w:name w:val="Επικεφαλίδα πίνακα"/>
    <w:basedOn w:val="ad"/>
    <w:rsid w:val="00062507"/>
    <w:pPr>
      <w:jc w:val="center"/>
    </w:pPr>
    <w:rPr>
      <w:b/>
      <w:bCs/>
    </w:rPr>
  </w:style>
  <w:style w:type="paragraph" w:customStyle="1" w:styleId="af">
    <w:name w:val="Περιεχόμενα πλαισίου"/>
    <w:basedOn w:val="a1"/>
    <w:rsid w:val="00062507"/>
  </w:style>
  <w:style w:type="paragraph" w:customStyle="1" w:styleId="WW-2">
    <w:name w:val="WW-Σώμα κείμενου με εσοχή 2"/>
    <w:basedOn w:val="a"/>
    <w:rsid w:val="00062507"/>
    <w:pPr>
      <w:ind w:left="720" w:firstLine="720"/>
    </w:pPr>
    <w:rPr>
      <w:rFonts w:ascii="Times New Roman" w:hAnsi="Times New Roman" w:cs="Times New Roman"/>
    </w:rPr>
  </w:style>
  <w:style w:type="paragraph" w:customStyle="1" w:styleId="WW-">
    <w:name w:val="WW-Περιεχόμενα πίνακα"/>
    <w:basedOn w:val="a1"/>
    <w:rsid w:val="00062507"/>
    <w:pPr>
      <w:suppressLineNumbers/>
    </w:pPr>
  </w:style>
  <w:style w:type="paragraph" w:customStyle="1" w:styleId="WW-0">
    <w:name w:val="WW-Επικεφαλίδα πίνακα"/>
    <w:basedOn w:val="WW-"/>
    <w:rsid w:val="00062507"/>
    <w:pPr>
      <w:jc w:val="center"/>
    </w:pPr>
    <w:rPr>
      <w:b/>
      <w:i/>
    </w:rPr>
  </w:style>
  <w:style w:type="paragraph" w:styleId="af0">
    <w:name w:val="Body Text Indent"/>
    <w:basedOn w:val="a1"/>
    <w:rsid w:val="00062507"/>
    <w:pPr>
      <w:ind w:left="283"/>
    </w:pPr>
  </w:style>
  <w:style w:type="paragraph" w:customStyle="1" w:styleId="af1">
    <w:name w:val="Κεφαλίδα πίνακα"/>
    <w:basedOn w:val="ad"/>
    <w:rsid w:val="00062507"/>
    <w:pPr>
      <w:jc w:val="center"/>
    </w:pPr>
    <w:rPr>
      <w:b/>
      <w:bCs/>
    </w:rPr>
  </w:style>
  <w:style w:type="paragraph" w:customStyle="1" w:styleId="af2">
    <w:name w:val="Παραθέσεις"/>
    <w:basedOn w:val="a"/>
    <w:rsid w:val="00062507"/>
    <w:pPr>
      <w:spacing w:after="283"/>
      <w:ind w:left="567" w:right="567"/>
    </w:pPr>
  </w:style>
  <w:style w:type="paragraph" w:styleId="af3">
    <w:name w:val="footer"/>
    <w:basedOn w:val="a"/>
    <w:rsid w:val="00062507"/>
    <w:pPr>
      <w:suppressLineNumbers/>
      <w:tabs>
        <w:tab w:val="center" w:pos="4677"/>
        <w:tab w:val="right" w:pos="9355"/>
      </w:tabs>
    </w:pPr>
  </w:style>
  <w:style w:type="table" w:styleId="af4">
    <w:name w:val="Table Grid"/>
    <w:basedOn w:val="a3"/>
    <w:uiPriority w:val="59"/>
    <w:rsid w:val="00CF58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Επικεφαλίδα 11"/>
    <w:basedOn w:val="a"/>
    <w:uiPriority w:val="1"/>
    <w:qFormat/>
    <w:rsid w:val="00B06117"/>
    <w:pPr>
      <w:suppressAutoHyphens w:val="0"/>
      <w:autoSpaceDE w:val="0"/>
      <w:autoSpaceDN w:val="0"/>
      <w:ind w:left="951" w:right="949"/>
      <w:jc w:val="center"/>
      <w:outlineLvl w:val="1"/>
    </w:pPr>
    <w:rPr>
      <w:rFonts w:ascii="Trebuchet MS" w:eastAsia="Trebuchet MS" w:hAnsi="Trebuchet MS" w:cs="Trebuchet MS"/>
      <w:b/>
      <w:bCs/>
      <w:sz w:val="28"/>
      <w:szCs w:val="28"/>
      <w:lang w:val="en-US" w:eastAsia="en-US" w:bidi="ar-SA"/>
    </w:rPr>
  </w:style>
  <w:style w:type="paragraph" w:styleId="af5">
    <w:name w:val="List Paragraph"/>
    <w:basedOn w:val="a"/>
    <w:uiPriority w:val="34"/>
    <w:qFormat/>
    <w:rsid w:val="00B06117"/>
    <w:pPr>
      <w:suppressAutoHyphens w:val="0"/>
      <w:autoSpaceDE w:val="0"/>
      <w:autoSpaceDN w:val="0"/>
      <w:ind w:left="827" w:hanging="283"/>
    </w:pPr>
    <w:rPr>
      <w:rFonts w:ascii="Trebuchet MS" w:eastAsia="Trebuchet MS" w:hAnsi="Trebuchet MS" w:cs="Trebuchet MS"/>
      <w:sz w:val="22"/>
      <w:szCs w:val="22"/>
      <w:lang w:val="en-US" w:eastAsia="en-US" w:bidi="ar-SA"/>
    </w:rPr>
  </w:style>
  <w:style w:type="numbering" w:customStyle="1" w:styleId="1">
    <w:name w:val="Στυλ1"/>
    <w:uiPriority w:val="99"/>
    <w:rsid w:val="00F6277B"/>
    <w:pPr>
      <w:numPr>
        <w:numId w:val="17"/>
      </w:numPr>
    </w:pPr>
  </w:style>
  <w:style w:type="numbering" w:customStyle="1" w:styleId="2">
    <w:name w:val="Στυλ2"/>
    <w:uiPriority w:val="99"/>
    <w:rsid w:val="00F6277B"/>
    <w:pPr>
      <w:numPr>
        <w:numId w:val="19"/>
      </w:numPr>
    </w:pPr>
  </w:style>
  <w:style w:type="numbering" w:customStyle="1" w:styleId="3">
    <w:name w:val="Στυλ3"/>
    <w:uiPriority w:val="99"/>
    <w:rsid w:val="00F6277B"/>
    <w:pPr>
      <w:numPr>
        <w:numId w:val="21"/>
      </w:numPr>
    </w:pPr>
  </w:style>
  <w:style w:type="numbering" w:customStyle="1" w:styleId="4">
    <w:name w:val="Στυλ4"/>
    <w:uiPriority w:val="99"/>
    <w:rsid w:val="00B33707"/>
    <w:pPr>
      <w:numPr>
        <w:numId w:val="27"/>
      </w:numPr>
    </w:pPr>
  </w:style>
  <w:style w:type="paragraph" w:customStyle="1" w:styleId="Default">
    <w:name w:val="Default"/>
    <w:rsid w:val="006345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5">
    <w:name w:val="Στυλ5"/>
    <w:uiPriority w:val="99"/>
    <w:rsid w:val="00786E55"/>
    <w:pPr>
      <w:numPr>
        <w:numId w:val="37"/>
      </w:numPr>
    </w:pPr>
  </w:style>
  <w:style w:type="paragraph" w:styleId="af6">
    <w:name w:val="Balloon Text"/>
    <w:basedOn w:val="a"/>
    <w:link w:val="Char"/>
    <w:uiPriority w:val="99"/>
    <w:semiHidden/>
    <w:unhideWhenUsed/>
    <w:rsid w:val="00052DD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2"/>
    <w:link w:val="af6"/>
    <w:uiPriority w:val="99"/>
    <w:semiHidden/>
    <w:rsid w:val="00052DD6"/>
    <w:rPr>
      <w:rFonts w:ascii="Tahoma" w:eastAsia="DejaVu Sans" w:hAnsi="Tahoma" w:cs="Tahoma"/>
      <w:sz w:val="16"/>
      <w:szCs w:val="16"/>
      <w:lang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66D92-D592-4BB4-9A66-5EBF0C92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tsioumpou</cp:lastModifiedBy>
  <cp:revision>3</cp:revision>
  <cp:lastPrinted>2018-11-07T10:23:00Z</cp:lastPrinted>
  <dcterms:created xsi:type="dcterms:W3CDTF">2020-10-14T07:16:00Z</dcterms:created>
  <dcterms:modified xsi:type="dcterms:W3CDTF">2020-10-14T07:16:00Z</dcterms:modified>
</cp:coreProperties>
</file>